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F1" w:rsidRDefault="00555B56" w:rsidP="00F87E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Бубновская школа\Desktop\обложки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новская школа\Desktop\обложки\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F4" w:rsidRPr="005E7FF4" w:rsidRDefault="005E7FF4" w:rsidP="0014540D">
      <w:pPr>
        <w:jc w:val="center"/>
        <w:rPr>
          <w:b/>
          <w:sz w:val="28"/>
          <w:szCs w:val="28"/>
        </w:rPr>
      </w:pPr>
    </w:p>
    <w:p w:rsidR="005E7FF4" w:rsidRPr="005E7FF4" w:rsidRDefault="005E7FF4" w:rsidP="0014540D">
      <w:pPr>
        <w:jc w:val="center"/>
        <w:rPr>
          <w:b/>
          <w:sz w:val="28"/>
          <w:szCs w:val="28"/>
        </w:rPr>
      </w:pPr>
    </w:p>
    <w:p w:rsidR="005E7FF4" w:rsidRDefault="005E7FF4" w:rsidP="0014540D">
      <w:pPr>
        <w:jc w:val="center"/>
        <w:rPr>
          <w:b/>
          <w:sz w:val="28"/>
          <w:szCs w:val="28"/>
          <w:lang w:val="en-US"/>
        </w:rPr>
      </w:pPr>
    </w:p>
    <w:p w:rsidR="005E7FF4" w:rsidRDefault="005E7FF4" w:rsidP="0014540D">
      <w:pPr>
        <w:jc w:val="center"/>
        <w:rPr>
          <w:b/>
          <w:sz w:val="28"/>
          <w:szCs w:val="28"/>
          <w:lang w:val="en-US"/>
        </w:rPr>
      </w:pPr>
    </w:p>
    <w:p w:rsidR="0014540D" w:rsidRDefault="0014540D" w:rsidP="0014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4540D" w:rsidRDefault="0014540D" w:rsidP="0014540D">
      <w:pPr>
        <w:jc w:val="center"/>
        <w:rPr>
          <w:b/>
          <w:sz w:val="28"/>
          <w:szCs w:val="28"/>
        </w:rPr>
      </w:pPr>
    </w:p>
    <w:p w:rsidR="0014540D" w:rsidRDefault="0014540D" w:rsidP="001454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курсу «Физическая культура» </w:t>
      </w:r>
      <w:proofErr w:type="gramStart"/>
      <w:r>
        <w:rPr>
          <w:sz w:val="28"/>
          <w:szCs w:val="28"/>
        </w:rPr>
        <w:t>для</w:t>
      </w:r>
      <w:proofErr w:type="gramEnd"/>
    </w:p>
    <w:p w:rsidR="0014540D" w:rsidRDefault="0014540D" w:rsidP="0014540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– 9  классов разработана на основе </w:t>
      </w:r>
      <w:r>
        <w:rPr>
          <w:sz w:val="28"/>
        </w:rPr>
        <w:t>примерной программы «Физическая культура», опубликованной в сборнике примерные программы по учебным предметам.</w:t>
      </w:r>
      <w:proofErr w:type="gramEnd"/>
      <w:r>
        <w:rPr>
          <w:sz w:val="28"/>
        </w:rPr>
        <w:t xml:space="preserve"> Средняя школа. М.: Просвещение, 2011 (Стандарты второго поколения), авторской программы «Физическая культура». Рабочие программы. М.: Просвещение, 2013, В. И. Ляха</w:t>
      </w:r>
      <w:r>
        <w:rPr>
          <w:sz w:val="28"/>
          <w:szCs w:val="28"/>
        </w:rPr>
        <w:t xml:space="preserve">. </w:t>
      </w:r>
    </w:p>
    <w:p w:rsidR="0014540D" w:rsidRDefault="0014540D" w:rsidP="001454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– обязательный учебный курс в общеобразовательных учреждениях. </w:t>
      </w:r>
      <w:proofErr w:type="gramStart"/>
      <w:r>
        <w:rPr>
          <w:sz w:val="28"/>
          <w:szCs w:val="28"/>
        </w:rPr>
        <w:t>В сочетании с другими формами обучения –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удлиненных переменах), внеклассной работой по физической культуре (группы общефизической полготовки,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праздники) – достигается формированием физической культуры личности.</w:t>
      </w:r>
      <w:proofErr w:type="gramEnd"/>
      <w:r>
        <w:rPr>
          <w:sz w:val="28"/>
          <w:szCs w:val="28"/>
        </w:rPr>
        <w:t xml:space="preserve">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14540D" w:rsidRDefault="0014540D" w:rsidP="0039445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C750C">
        <w:rPr>
          <w:b/>
          <w:sz w:val="28"/>
          <w:szCs w:val="28"/>
        </w:rPr>
        <w:t>Целью</w:t>
      </w:r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физического воспитания является формирование разностороннее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 </w:t>
      </w:r>
    </w:p>
    <w:p w:rsidR="0014540D" w:rsidRPr="00B943B4" w:rsidRDefault="0014540D" w:rsidP="0039445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B943B4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:</w:t>
      </w:r>
    </w:p>
    <w:p w:rsidR="0014540D" w:rsidRPr="009C750C" w:rsidRDefault="0014540D" w:rsidP="0014540D">
      <w:pPr>
        <w:spacing w:line="360" w:lineRule="auto"/>
        <w:jc w:val="both"/>
        <w:rPr>
          <w:sz w:val="28"/>
          <w:szCs w:val="28"/>
        </w:rPr>
      </w:pPr>
      <w:r w:rsidRPr="009C750C">
        <w:rPr>
          <w:sz w:val="28"/>
          <w:szCs w:val="28"/>
        </w:rPr>
        <w:t>-</w:t>
      </w:r>
      <w:r>
        <w:rPr>
          <w:sz w:val="28"/>
          <w:szCs w:val="28"/>
        </w:rPr>
        <w:t xml:space="preserve"> содействие гармоничному физическому развитию, закрепление навыков правильной осанки, развитие устойчивости организма к неблагоприятным </w:t>
      </w:r>
      <w:r>
        <w:rPr>
          <w:sz w:val="28"/>
          <w:szCs w:val="28"/>
        </w:rPr>
        <w:lastRenderedPageBreak/>
        <w:t>условиям внешней среды, воспитание ценностных ориентаций на здоровый образ жизни и привычки соблюдения личной гигиены</w:t>
      </w:r>
      <w:r w:rsidRPr="009C750C">
        <w:rPr>
          <w:sz w:val="28"/>
          <w:szCs w:val="28"/>
        </w:rPr>
        <w:t>;</w:t>
      </w:r>
    </w:p>
    <w:p w:rsidR="0014540D" w:rsidRDefault="0014540D" w:rsidP="0014540D">
      <w:pPr>
        <w:spacing w:line="360" w:lineRule="auto"/>
        <w:jc w:val="both"/>
        <w:rPr>
          <w:sz w:val="28"/>
          <w:szCs w:val="28"/>
        </w:rPr>
      </w:pPr>
      <w:r w:rsidRPr="009C750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обучение основам базовых видов двигательных действий</w:t>
      </w:r>
      <w:r w:rsidRPr="009C750C">
        <w:rPr>
          <w:sz w:val="28"/>
          <w:szCs w:val="28"/>
        </w:rPr>
        <w:t>;</w:t>
      </w:r>
    </w:p>
    <w:p w:rsidR="0014540D" w:rsidRPr="009C750C" w:rsidRDefault="0014540D" w:rsidP="0014540D">
      <w:pPr>
        <w:spacing w:line="360" w:lineRule="auto"/>
        <w:jc w:val="both"/>
        <w:rPr>
          <w:sz w:val="28"/>
          <w:szCs w:val="28"/>
        </w:rPr>
      </w:pPr>
      <w:r w:rsidRPr="009C750C">
        <w:rPr>
          <w:sz w:val="28"/>
          <w:szCs w:val="28"/>
        </w:rPr>
        <w:t>-</w:t>
      </w:r>
      <w:r>
        <w:rPr>
          <w:sz w:val="28"/>
          <w:szCs w:val="28"/>
        </w:rPr>
        <w:t xml:space="preserve">  дальнейшее развитие координационных и кондиционных способностей</w:t>
      </w:r>
      <w:r w:rsidRPr="009C750C">
        <w:rPr>
          <w:sz w:val="28"/>
          <w:szCs w:val="28"/>
        </w:rPr>
        <w:t>;</w:t>
      </w:r>
    </w:p>
    <w:p w:rsidR="0014540D" w:rsidRPr="009C750C" w:rsidRDefault="0014540D" w:rsidP="0014540D">
      <w:pPr>
        <w:spacing w:line="360" w:lineRule="auto"/>
        <w:jc w:val="both"/>
        <w:rPr>
          <w:sz w:val="28"/>
          <w:szCs w:val="28"/>
        </w:rPr>
      </w:pPr>
      <w:r w:rsidRPr="009C750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</w:t>
      </w:r>
      <w:r w:rsidRPr="009C750C">
        <w:rPr>
          <w:sz w:val="28"/>
          <w:szCs w:val="28"/>
        </w:rPr>
        <w:t>;</w:t>
      </w:r>
    </w:p>
    <w:p w:rsidR="0014540D" w:rsidRPr="009C750C" w:rsidRDefault="0014540D" w:rsidP="0014540D">
      <w:pPr>
        <w:spacing w:line="360" w:lineRule="auto"/>
        <w:jc w:val="both"/>
        <w:rPr>
          <w:sz w:val="28"/>
          <w:szCs w:val="28"/>
        </w:rPr>
      </w:pPr>
      <w:r w:rsidRPr="009C750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выработку представлений о физической культуре личности и приемах самоконтроля;</w:t>
      </w:r>
    </w:p>
    <w:p w:rsidR="0014540D" w:rsidRPr="009C750C" w:rsidRDefault="0014540D" w:rsidP="0014540D">
      <w:pPr>
        <w:spacing w:line="360" w:lineRule="auto"/>
        <w:jc w:val="both"/>
        <w:rPr>
          <w:sz w:val="28"/>
          <w:szCs w:val="28"/>
        </w:rPr>
      </w:pPr>
      <w:r w:rsidRPr="009C750C">
        <w:rPr>
          <w:sz w:val="28"/>
          <w:szCs w:val="28"/>
        </w:rPr>
        <w:t>-</w:t>
      </w:r>
      <w:r>
        <w:rPr>
          <w:sz w:val="28"/>
          <w:szCs w:val="28"/>
        </w:rPr>
        <w:t xml:space="preserve">   воспитание инициативности, самостоятельности, взаимопомощи, дисциплинированности, чувства ответственности</w:t>
      </w:r>
      <w:r w:rsidRPr="009C750C">
        <w:rPr>
          <w:sz w:val="28"/>
          <w:szCs w:val="28"/>
        </w:rPr>
        <w:t>.</w:t>
      </w:r>
    </w:p>
    <w:p w:rsidR="0014540D" w:rsidRPr="00A35B3E" w:rsidRDefault="0014540D" w:rsidP="00394455">
      <w:pPr>
        <w:spacing w:line="360" w:lineRule="auto"/>
        <w:ind w:firstLine="708"/>
        <w:jc w:val="both"/>
        <w:rPr>
          <w:sz w:val="28"/>
          <w:szCs w:val="28"/>
        </w:rPr>
      </w:pPr>
      <w:r w:rsidRPr="00A35B3E">
        <w:rPr>
          <w:sz w:val="28"/>
          <w:szCs w:val="28"/>
        </w:rPr>
        <w:t xml:space="preserve">Предмет «Физическая культура» способствует развитию личностных качеств  и является средством формирования у обучающихся универсальных способностей (компетенций). Компетенции выражаются в </w:t>
      </w:r>
      <w:proofErr w:type="spellStart"/>
      <w:r w:rsidRPr="00A35B3E">
        <w:rPr>
          <w:sz w:val="28"/>
          <w:szCs w:val="28"/>
        </w:rPr>
        <w:t>межпредметных</w:t>
      </w:r>
      <w:proofErr w:type="spellEnd"/>
      <w:r w:rsidRPr="00A35B3E">
        <w:rPr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4540D" w:rsidRDefault="0014540D" w:rsidP="0039445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департамента образования Белгородской области от 10.04.2014 г. №1240 «Об использовании новых форм преподавания», данная программа реализуется с применением новой формы преподавания – электронного обучения учащихся с применением информационно – образовательного портала «Сетевой класс Белогорья». Используется ЭОР информационного назначения. </w:t>
      </w:r>
    </w:p>
    <w:p w:rsidR="0014540D" w:rsidRDefault="00394455" w:rsidP="0014540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40D">
        <w:rPr>
          <w:sz w:val="28"/>
          <w:szCs w:val="28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</w:p>
    <w:p w:rsidR="0014540D" w:rsidRPr="004F418E" w:rsidRDefault="0014540D" w:rsidP="003944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подготовленность проверяется при стартовом контроле и сдаче контрольных нормативов в конце учебного года по шести тестам: скоростным, скоростно-силовым, силовым, выносливости, координации, гибкости, силы.</w:t>
      </w:r>
    </w:p>
    <w:p w:rsidR="00F87EDE" w:rsidRDefault="00F87EDE" w:rsidP="00F87E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учебного предмета</w:t>
      </w:r>
      <w:r w:rsidR="00394455">
        <w:rPr>
          <w:b/>
          <w:sz w:val="28"/>
          <w:szCs w:val="28"/>
        </w:rPr>
        <w:t xml:space="preserve"> «Физическая культура»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sz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380588">
        <w:rPr>
          <w:sz w:val="28"/>
        </w:rPr>
        <w:t>общеразвивающей</w:t>
      </w:r>
      <w:proofErr w:type="spellEnd"/>
      <w:r w:rsidRPr="00380588">
        <w:rPr>
          <w:sz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sz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</w:t>
      </w:r>
      <w:proofErr w:type="spellStart"/>
      <w:r w:rsidRPr="00380588">
        <w:rPr>
          <w:sz w:val="28"/>
        </w:rPr>
        <w:t>норм</w:t>
      </w:r>
      <w:proofErr w:type="gramStart"/>
      <w:r w:rsidRPr="00380588">
        <w:rPr>
          <w:sz w:val="28"/>
        </w:rPr>
        <w:t>.</w:t>
      </w:r>
      <w:r w:rsidRPr="00380588">
        <w:rPr>
          <w:rStyle w:val="c7"/>
          <w:sz w:val="28"/>
        </w:rPr>
        <w:t>П</w:t>
      </w:r>
      <w:proofErr w:type="gramEnd"/>
      <w:r w:rsidRPr="00380588">
        <w:rPr>
          <w:rStyle w:val="c7"/>
          <w:sz w:val="28"/>
        </w:rPr>
        <w:t>онятийная</w:t>
      </w:r>
      <w:proofErr w:type="spellEnd"/>
      <w:r w:rsidRPr="00380588">
        <w:rPr>
          <w:rStyle w:val="c7"/>
          <w:sz w:val="28"/>
        </w:rPr>
        <w:t xml:space="preserve"> база и содержание курса основаны на положениях нормативно-правовых актов Российской Федерации, в том числе: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Концепции духовно-нравственного развития и воспитания личности гражданина;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Закона «Об образовании»;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Федерального закона «О физической культуре и спорте»;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Стратегии национальной безопасности Российской Федерации до 2020 г.;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примерной программы основного общего образования;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 xml:space="preserve">приказа </w:t>
      </w:r>
      <w:proofErr w:type="spellStart"/>
      <w:r w:rsidRPr="00380588">
        <w:rPr>
          <w:rStyle w:val="c7"/>
          <w:sz w:val="28"/>
        </w:rPr>
        <w:t>Минобрнауки</w:t>
      </w:r>
      <w:proofErr w:type="spellEnd"/>
      <w:r w:rsidRPr="00380588">
        <w:rPr>
          <w:rStyle w:val="c7"/>
          <w:sz w:val="28"/>
        </w:rPr>
        <w:t xml:space="preserve"> от 30 августа 2010 г. № 889.</w:t>
      </w:r>
    </w:p>
    <w:p w:rsidR="008F0C06" w:rsidRDefault="008F0C06" w:rsidP="004413F1">
      <w:pPr>
        <w:pStyle w:val="c0"/>
        <w:jc w:val="center"/>
        <w:rPr>
          <w:b/>
          <w:sz w:val="28"/>
          <w:szCs w:val="28"/>
        </w:rPr>
      </w:pPr>
    </w:p>
    <w:p w:rsidR="008F0C06" w:rsidRDefault="008F0C06" w:rsidP="004413F1">
      <w:pPr>
        <w:pStyle w:val="c0"/>
        <w:jc w:val="center"/>
        <w:rPr>
          <w:b/>
          <w:sz w:val="28"/>
          <w:szCs w:val="28"/>
        </w:rPr>
      </w:pPr>
    </w:p>
    <w:p w:rsidR="004413F1" w:rsidRDefault="00F87EDE" w:rsidP="004413F1">
      <w:pPr>
        <w:pStyle w:val="c0"/>
        <w:jc w:val="center"/>
        <w:rPr>
          <w:sz w:val="28"/>
          <w:szCs w:val="28"/>
        </w:rPr>
      </w:pPr>
      <w:r w:rsidRPr="00B57A46">
        <w:rPr>
          <w:b/>
          <w:sz w:val="28"/>
          <w:szCs w:val="28"/>
        </w:rPr>
        <w:t xml:space="preserve">Место </w:t>
      </w:r>
      <w:r w:rsidR="00394455">
        <w:rPr>
          <w:b/>
          <w:sz w:val="28"/>
          <w:szCs w:val="28"/>
        </w:rPr>
        <w:t xml:space="preserve">учебного </w:t>
      </w:r>
      <w:r w:rsidRPr="00B57A46">
        <w:rPr>
          <w:b/>
          <w:sz w:val="28"/>
          <w:szCs w:val="28"/>
        </w:rPr>
        <w:t xml:space="preserve">предмета </w:t>
      </w:r>
      <w:r w:rsidR="00394455">
        <w:rPr>
          <w:b/>
          <w:sz w:val="28"/>
          <w:szCs w:val="28"/>
        </w:rPr>
        <w:t xml:space="preserve"> «Физическая культура» </w:t>
      </w:r>
      <w:r w:rsidRPr="00B57A46">
        <w:rPr>
          <w:b/>
          <w:sz w:val="28"/>
          <w:szCs w:val="28"/>
        </w:rPr>
        <w:t>в учебном плане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proofErr w:type="gramStart"/>
      <w:r w:rsidRPr="00380588">
        <w:rPr>
          <w:rStyle w:val="c7"/>
          <w:sz w:val="28"/>
        </w:rPr>
        <w:t xml:space="preserve">Курс «Физическая культура» изучается с 5 по 9 класс из расчёта 3 ч в неделю: в 5 классе — 75 ч, в 6 классе — 75 ч, в 7 классе — 75 ч, в 8 классе — 75 ч, в 9 классе — 75 ч. Третий час на преподавание учебного предмета «Физическая культура» был введён приказом </w:t>
      </w:r>
      <w:proofErr w:type="spellStart"/>
      <w:r w:rsidRPr="00380588">
        <w:rPr>
          <w:rStyle w:val="c7"/>
          <w:sz w:val="28"/>
        </w:rPr>
        <w:t>Минобрнауки</w:t>
      </w:r>
      <w:proofErr w:type="spellEnd"/>
      <w:r w:rsidRPr="00380588">
        <w:rPr>
          <w:rStyle w:val="c7"/>
          <w:sz w:val="28"/>
        </w:rPr>
        <w:t xml:space="preserve"> от 30 августа 2010 г. № 889.</w:t>
      </w:r>
      <w:proofErr w:type="gramEnd"/>
      <w:r w:rsidRPr="00380588">
        <w:rPr>
          <w:rStyle w:val="c7"/>
          <w:sz w:val="28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lastRenderedPageBreak/>
        <w:t>Рабочая программа рассчитана на 525 ч на пять лет обучения (по 3 ч в неделю).</w:t>
      </w:r>
    </w:p>
    <w:p w:rsidR="00394455" w:rsidRDefault="00394455" w:rsidP="00394455">
      <w:pPr>
        <w:spacing w:line="360" w:lineRule="auto"/>
        <w:jc w:val="center"/>
        <w:rPr>
          <w:b/>
          <w:sz w:val="28"/>
          <w:szCs w:val="28"/>
        </w:rPr>
      </w:pP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color w:val="FF0000"/>
          <w:sz w:val="28"/>
        </w:rPr>
      </w:pPr>
    </w:p>
    <w:p w:rsidR="00F87EDE" w:rsidRDefault="00F87EDE" w:rsidP="00F87E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</w:t>
      </w:r>
      <w:r w:rsidR="00394455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предмета «Физическая культура»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380588">
        <w:rPr>
          <w:rStyle w:val="c7"/>
          <w:sz w:val="28"/>
        </w:rPr>
        <w:t>метапредметных</w:t>
      </w:r>
      <w:proofErr w:type="spellEnd"/>
      <w:r w:rsidRPr="00380588">
        <w:rPr>
          <w:rStyle w:val="c7"/>
          <w:sz w:val="28"/>
        </w:rPr>
        <w:t xml:space="preserve"> и предметных результатов по физической культуре.</w:t>
      </w:r>
    </w:p>
    <w:p w:rsidR="00394455" w:rsidRPr="00E211F7" w:rsidRDefault="00394455" w:rsidP="00394455">
      <w:pPr>
        <w:pStyle w:val="af6"/>
        <w:spacing w:line="276" w:lineRule="auto"/>
        <w:ind w:firstLine="708"/>
        <w:jc w:val="both"/>
        <w:rPr>
          <w:b/>
          <w:sz w:val="28"/>
        </w:rPr>
      </w:pPr>
      <w:r w:rsidRPr="00E211F7">
        <w:rPr>
          <w:rStyle w:val="c18"/>
          <w:b/>
          <w:sz w:val="28"/>
        </w:rPr>
        <w:t>Личностные результаты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воспитание чувства ответственности и долга перед Родиной;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 xml:space="preserve">формирование ответственного отношения к учению, готовности и </w:t>
      </w:r>
      <w:proofErr w:type="gramStart"/>
      <w:r w:rsidRPr="00380588">
        <w:rPr>
          <w:rStyle w:val="c7"/>
          <w:sz w:val="28"/>
        </w:rPr>
        <w:t>способности</w:t>
      </w:r>
      <w:proofErr w:type="gramEnd"/>
      <w:r w:rsidRPr="00380588">
        <w:rPr>
          <w:rStyle w:val="c7"/>
          <w:sz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proofErr w:type="gramStart"/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готовности и способности вести диалог с другими людьми и достигать в нём взаимопонимания;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Личностные результаты освоения программного материала проявляются в следующих областях культуры.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познавательной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нравственной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трудовой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эстетической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формирование культуры движений, умения передвигаться легко, красиво, непринуждённо.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коммуникативной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</w:t>
      </w:r>
      <w:r>
        <w:rPr>
          <w:rStyle w:val="c7"/>
          <w:sz w:val="28"/>
        </w:rPr>
        <w:t xml:space="preserve">скими </w:t>
      </w:r>
      <w:r w:rsidRPr="00380588">
        <w:rPr>
          <w:rStyle w:val="c7"/>
          <w:sz w:val="28"/>
        </w:rPr>
        <w:t>упражнениями   и спортом;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умением формулировать цель и задачи индивидуальных и совместных с другими детьми и подростками занятий физкультурно-</w:t>
      </w:r>
      <w:r w:rsidRPr="00380588">
        <w:rPr>
          <w:rStyle w:val="c7"/>
          <w:sz w:val="28"/>
        </w:rPr>
        <w:lastRenderedPageBreak/>
        <w:t>оздоровительной и спортивно-оздоровительной деятельностью, излагать их содержание;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физической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умениями: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proofErr w:type="gramStart"/>
      <w:r w:rsidRPr="00380588">
        <w:rPr>
          <w:rStyle w:val="c7"/>
          <w:sz w:val="28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380588">
        <w:rPr>
          <w:rStyle w:val="c7"/>
          <w:sz w:val="28"/>
        </w:rPr>
        <w:t>четырёхшажного</w:t>
      </w:r>
      <w:proofErr w:type="spellEnd"/>
      <w:r w:rsidRPr="00380588">
        <w:rPr>
          <w:rStyle w:val="c7"/>
          <w:sz w:val="28"/>
        </w:rPr>
        <w:t xml:space="preserve"> варианта бросковых шагов с соблюдением ритма; </w:t>
      </w:r>
      <w:proofErr w:type="gramStart"/>
      <w:r w:rsidRPr="00380588">
        <w:rPr>
          <w:rStyle w:val="c7"/>
          <w:sz w:val="28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proofErr w:type="gramStart"/>
      <w:r w:rsidRPr="00380588">
        <w:rPr>
          <w:rStyle w:val="c7"/>
          <w:sz w:val="28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380588">
        <w:rPr>
          <w:rStyle w:val="c7"/>
          <w:sz w:val="28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380588">
        <w:rPr>
          <w:rStyle w:val="c7"/>
          <w:sz w:val="28"/>
        </w:rPr>
        <w:t>полушпагат</w:t>
      </w:r>
      <w:proofErr w:type="spellEnd"/>
      <w:r w:rsidRPr="00380588">
        <w:rPr>
          <w:rStyle w:val="c7"/>
          <w:sz w:val="28"/>
        </w:rPr>
        <w:t xml:space="preserve">, «мост» и поворот в </w:t>
      </w:r>
      <w:proofErr w:type="gramStart"/>
      <w:r w:rsidRPr="00380588">
        <w:rPr>
          <w:rStyle w:val="c7"/>
          <w:sz w:val="28"/>
        </w:rPr>
        <w:t>упор</w:t>
      </w:r>
      <w:proofErr w:type="gramEnd"/>
      <w:r w:rsidRPr="00380588">
        <w:rPr>
          <w:rStyle w:val="c7"/>
          <w:sz w:val="28"/>
        </w:rPr>
        <w:t xml:space="preserve"> стоя на одном колене (девочки);</w:t>
      </w:r>
    </w:p>
    <w:p w:rsidR="00394455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спортивных играх: играть в одну из спортивных игр (по упрощённым правилам);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демонстрировать результаты не ниже, чем средний уровень основных физических способностей;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380588">
        <w:rPr>
          <w:rStyle w:val="c7"/>
          <w:sz w:val="28"/>
        </w:rPr>
        <w:t>четырёхборью</w:t>
      </w:r>
      <w:proofErr w:type="spellEnd"/>
      <w:r w:rsidRPr="00380588">
        <w:rPr>
          <w:rStyle w:val="c7"/>
          <w:sz w:val="28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 xml:space="preserve"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394455" w:rsidRPr="00E211F7" w:rsidRDefault="00394455" w:rsidP="00394455">
      <w:pPr>
        <w:pStyle w:val="af6"/>
        <w:spacing w:line="276" w:lineRule="auto"/>
        <w:ind w:firstLine="708"/>
        <w:jc w:val="both"/>
        <w:rPr>
          <w:b/>
          <w:sz w:val="28"/>
        </w:rPr>
      </w:pPr>
      <w:proofErr w:type="spellStart"/>
      <w:r w:rsidRPr="00E211F7">
        <w:rPr>
          <w:rStyle w:val="c18"/>
          <w:b/>
          <w:sz w:val="28"/>
        </w:rPr>
        <w:t>Метапредметные</w:t>
      </w:r>
      <w:proofErr w:type="spellEnd"/>
      <w:r w:rsidRPr="00E211F7">
        <w:rPr>
          <w:rStyle w:val="c18"/>
          <w:b/>
          <w:sz w:val="28"/>
        </w:rPr>
        <w:t xml:space="preserve"> результаты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оценивать правильность выполнения учебной задачи, собственные возможности её решения;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организовывать учебное сотрудничество и совместную деятельность с учителем и сверстниками;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формулировать, аргументировать и отстаивать своё мнение;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proofErr w:type="spellStart"/>
      <w:r w:rsidRPr="00380588">
        <w:rPr>
          <w:rStyle w:val="c7"/>
          <w:sz w:val="28"/>
        </w:rPr>
        <w:t>Метапредметные</w:t>
      </w:r>
      <w:proofErr w:type="spellEnd"/>
      <w:r w:rsidRPr="00380588">
        <w:rPr>
          <w:rStyle w:val="c7"/>
          <w:sz w:val="28"/>
        </w:rPr>
        <w:t xml:space="preserve"> результаты проявляются в различных областях культуры.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познавательной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80588">
        <w:rPr>
          <w:rStyle w:val="c7"/>
          <w:sz w:val="28"/>
        </w:rPr>
        <w:t>девиантного</w:t>
      </w:r>
      <w:proofErr w:type="spellEnd"/>
      <w:r w:rsidRPr="00380588">
        <w:rPr>
          <w:rStyle w:val="c7"/>
          <w:sz w:val="28"/>
        </w:rPr>
        <w:t xml:space="preserve"> (отклоняющегося от норм) поведения.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нравственной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трудовой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эстетической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коммуникативной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физической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94455" w:rsidRPr="00FB338C" w:rsidRDefault="00394455" w:rsidP="00394455">
      <w:pPr>
        <w:pStyle w:val="af6"/>
        <w:spacing w:line="276" w:lineRule="auto"/>
        <w:ind w:firstLine="708"/>
        <w:jc w:val="both"/>
        <w:rPr>
          <w:b/>
          <w:sz w:val="28"/>
        </w:rPr>
      </w:pPr>
      <w:r w:rsidRPr="00FB338C">
        <w:rPr>
          <w:rStyle w:val="c18"/>
          <w:b/>
          <w:sz w:val="28"/>
        </w:rPr>
        <w:t>Предметные результаты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</w:t>
      </w:r>
      <w:r w:rsidRPr="00380588">
        <w:rPr>
          <w:rStyle w:val="c18"/>
          <w:sz w:val="28"/>
        </w:rPr>
        <w:t> </w:t>
      </w:r>
      <w:r w:rsidRPr="00380588">
        <w:rPr>
          <w:rStyle w:val="c7"/>
          <w:sz w:val="28"/>
        </w:rPr>
        <w:t>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380588">
        <w:rPr>
          <w:rStyle w:val="c7"/>
          <w:sz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 xml:space="preserve">формирование умений выполнять комплексы </w:t>
      </w:r>
      <w:proofErr w:type="spellStart"/>
      <w:r w:rsidRPr="00380588">
        <w:rPr>
          <w:rStyle w:val="c7"/>
          <w:sz w:val="28"/>
        </w:rPr>
        <w:t>общеразвивающих</w:t>
      </w:r>
      <w:proofErr w:type="spellEnd"/>
      <w:r w:rsidRPr="00380588">
        <w:rPr>
          <w:rStyle w:val="c7"/>
          <w:sz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94455" w:rsidRDefault="00394455" w:rsidP="00394455">
      <w:pPr>
        <w:pStyle w:val="af6"/>
        <w:spacing w:line="276" w:lineRule="auto"/>
        <w:ind w:firstLine="708"/>
        <w:jc w:val="both"/>
        <w:rPr>
          <w:rStyle w:val="c7"/>
          <w:sz w:val="28"/>
        </w:rPr>
      </w:pPr>
      <w:r w:rsidRPr="00380588">
        <w:rPr>
          <w:rStyle w:val="c7"/>
          <w:sz w:val="28"/>
        </w:rPr>
        <w:t xml:space="preserve">Предметные результаты, так же как личностные и </w:t>
      </w:r>
      <w:proofErr w:type="spellStart"/>
      <w:r w:rsidRPr="00380588">
        <w:rPr>
          <w:rStyle w:val="c7"/>
          <w:sz w:val="28"/>
        </w:rPr>
        <w:t>метапредметные</w:t>
      </w:r>
      <w:proofErr w:type="spellEnd"/>
      <w:r w:rsidRPr="00380588">
        <w:rPr>
          <w:rStyle w:val="c7"/>
          <w:sz w:val="28"/>
        </w:rPr>
        <w:t xml:space="preserve">, проявляются в разных областях культуры. 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познавательной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нравственной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трудовой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эстетической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коммуникативной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lastRenderedPageBreak/>
        <w:t xml:space="preserve">- </w:t>
      </w:r>
      <w:r w:rsidRPr="00380588">
        <w:rPr>
          <w:rStyle w:val="c7"/>
          <w:sz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394455" w:rsidRPr="00380588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380588">
        <w:rPr>
          <w:rStyle w:val="c7"/>
          <w:sz w:val="28"/>
        </w:rPr>
        <w:t>В области физической культуры: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94455" w:rsidRPr="00380588" w:rsidRDefault="00394455" w:rsidP="00394455">
      <w:pPr>
        <w:pStyle w:val="af6"/>
        <w:spacing w:line="276" w:lineRule="auto"/>
        <w:jc w:val="both"/>
        <w:rPr>
          <w:sz w:val="28"/>
        </w:rPr>
      </w:pPr>
      <w:r>
        <w:rPr>
          <w:rStyle w:val="c7"/>
          <w:sz w:val="28"/>
        </w:rPr>
        <w:t xml:space="preserve">- </w:t>
      </w:r>
      <w:r w:rsidRPr="00380588">
        <w:rPr>
          <w:rStyle w:val="c7"/>
          <w:sz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94455" w:rsidRPr="00722A2B" w:rsidRDefault="00394455" w:rsidP="00394455">
      <w:pPr>
        <w:pStyle w:val="c14"/>
        <w:spacing w:before="0" w:after="0"/>
        <w:jc w:val="center"/>
        <w:rPr>
          <w:b/>
          <w:sz w:val="28"/>
        </w:rPr>
      </w:pPr>
      <w:r w:rsidRPr="00722A2B">
        <w:rPr>
          <w:rStyle w:val="c18"/>
          <w:b/>
          <w:sz w:val="28"/>
        </w:rPr>
        <w:t>Содержание учебного предмета Физическая культура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center"/>
        <w:rPr>
          <w:b/>
          <w:sz w:val="28"/>
        </w:rPr>
      </w:pPr>
      <w:r w:rsidRPr="00722A2B">
        <w:rPr>
          <w:rStyle w:val="c7"/>
          <w:b/>
          <w:sz w:val="28"/>
        </w:rPr>
        <w:t>Знания о физической культуре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sz w:val="28"/>
        </w:rPr>
        <w:t xml:space="preserve">История физической </w:t>
      </w:r>
      <w:proofErr w:type="spellStart"/>
      <w:r w:rsidRPr="00722A2B">
        <w:rPr>
          <w:rStyle w:val="c18"/>
          <w:b/>
          <w:sz w:val="28"/>
        </w:rPr>
        <w:t>культуры</w:t>
      </w:r>
      <w:proofErr w:type="gramStart"/>
      <w:r w:rsidRPr="00722A2B">
        <w:rPr>
          <w:rStyle w:val="c18"/>
          <w:b/>
          <w:sz w:val="28"/>
        </w:rPr>
        <w:t>.</w:t>
      </w:r>
      <w:r w:rsidRPr="00722A2B">
        <w:rPr>
          <w:rStyle w:val="c7"/>
          <w:sz w:val="28"/>
        </w:rPr>
        <w:t>О</w:t>
      </w:r>
      <w:proofErr w:type="gramEnd"/>
      <w:r w:rsidRPr="00722A2B">
        <w:rPr>
          <w:rStyle w:val="c7"/>
          <w:sz w:val="28"/>
        </w:rPr>
        <w:t>лимпийские</w:t>
      </w:r>
      <w:proofErr w:type="spellEnd"/>
      <w:r w:rsidRPr="00722A2B">
        <w:rPr>
          <w:rStyle w:val="c7"/>
          <w:sz w:val="28"/>
        </w:rPr>
        <w:t xml:space="preserve"> игры древности. Возрождение Олимпийских игр и олимпийского движения.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Характеристика видов спорта, входящих в программу Олимпийских игр.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Физическая культура в современном обществе.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sz w:val="28"/>
        </w:rPr>
        <w:t>Физическая культура (основные понятия)</w:t>
      </w:r>
      <w:proofErr w:type="gramStart"/>
      <w:r w:rsidRPr="00722A2B">
        <w:rPr>
          <w:rStyle w:val="c18"/>
          <w:b/>
          <w:sz w:val="28"/>
        </w:rPr>
        <w:t>.</w:t>
      </w:r>
      <w:r w:rsidRPr="00722A2B">
        <w:rPr>
          <w:rStyle w:val="c7"/>
          <w:sz w:val="28"/>
        </w:rPr>
        <w:t>Ф</w:t>
      </w:r>
      <w:proofErr w:type="gramEnd"/>
      <w:r w:rsidRPr="00722A2B">
        <w:rPr>
          <w:rStyle w:val="c7"/>
          <w:sz w:val="28"/>
        </w:rPr>
        <w:t>изическое развитие человека.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Физическая подготовка и её связь с укреплением здоровья, развитием физических качеств.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Организация и планирование самостоятельных занятий по развитию физических качеств.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lastRenderedPageBreak/>
        <w:t>Техническая подготовка. Техника движений и её основные показатели.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Всестороннее и гармоничное физическое развитие.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Адаптивная физическая культура.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Спортивная подготовка.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Здоровье и здоровый образ жизни. Допинг. Концепция честного спорта.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Профессионально-прикладная физическая подготовка.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sz w:val="28"/>
        </w:rPr>
        <w:t>Физическая культура человека</w:t>
      </w:r>
      <w:r w:rsidRPr="00722A2B">
        <w:rPr>
          <w:rStyle w:val="c18"/>
          <w:sz w:val="28"/>
        </w:rPr>
        <w:t xml:space="preserve">. </w:t>
      </w:r>
      <w:r w:rsidRPr="00722A2B">
        <w:rPr>
          <w:rStyle w:val="c7"/>
          <w:sz w:val="28"/>
        </w:rPr>
        <w:t>Режим дня и его основное содержание.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Закаливание организма. Правила безопасности и гигиенические требования.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Влияние занятий физической культурой на формирование положительных качеств личности.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Проведение самостоятельных занятий по коррекции осанки и телосложения.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Восстановительный массаж.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Проведение банных процедур.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Первая помощь во время занятий физической культурой и спортом.</w:t>
      </w:r>
    </w:p>
    <w:p w:rsidR="00394455" w:rsidRDefault="00394455" w:rsidP="00394455">
      <w:pPr>
        <w:pStyle w:val="af6"/>
        <w:spacing w:line="276" w:lineRule="auto"/>
        <w:jc w:val="both"/>
        <w:rPr>
          <w:rStyle w:val="c7"/>
          <w:sz w:val="28"/>
        </w:rPr>
      </w:pPr>
    </w:p>
    <w:p w:rsidR="00394455" w:rsidRDefault="00394455" w:rsidP="00394455">
      <w:pPr>
        <w:pStyle w:val="af6"/>
        <w:spacing w:line="276" w:lineRule="auto"/>
        <w:jc w:val="both"/>
        <w:rPr>
          <w:rStyle w:val="c7"/>
          <w:sz w:val="28"/>
        </w:rPr>
      </w:pPr>
    </w:p>
    <w:p w:rsidR="00394455" w:rsidRPr="00722A2B" w:rsidRDefault="00394455" w:rsidP="00394455">
      <w:pPr>
        <w:pStyle w:val="af6"/>
        <w:spacing w:line="276" w:lineRule="auto"/>
        <w:jc w:val="center"/>
        <w:rPr>
          <w:rStyle w:val="c7"/>
          <w:b/>
          <w:sz w:val="28"/>
        </w:rPr>
      </w:pPr>
      <w:r w:rsidRPr="00722A2B">
        <w:rPr>
          <w:rStyle w:val="c7"/>
          <w:b/>
          <w:sz w:val="28"/>
        </w:rPr>
        <w:t>Способы двигательной (физкультурной) деятельности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sz w:val="28"/>
        </w:rPr>
        <w:t xml:space="preserve">Организация и проведение самостоятельных занятий физической </w:t>
      </w:r>
      <w:proofErr w:type="spellStart"/>
      <w:r w:rsidRPr="00722A2B">
        <w:rPr>
          <w:rStyle w:val="c18"/>
          <w:b/>
          <w:sz w:val="28"/>
        </w:rPr>
        <w:t>культурой</w:t>
      </w:r>
      <w:proofErr w:type="gramStart"/>
      <w:r w:rsidRPr="00722A2B">
        <w:rPr>
          <w:rStyle w:val="c18"/>
          <w:b/>
          <w:sz w:val="28"/>
        </w:rPr>
        <w:t>.</w:t>
      </w:r>
      <w:r w:rsidRPr="00722A2B">
        <w:rPr>
          <w:rStyle w:val="c7"/>
          <w:sz w:val="28"/>
        </w:rPr>
        <w:t>П</w:t>
      </w:r>
      <w:proofErr w:type="gramEnd"/>
      <w:r w:rsidRPr="00722A2B">
        <w:rPr>
          <w:rStyle w:val="c7"/>
          <w:sz w:val="28"/>
        </w:rPr>
        <w:t>одготовка</w:t>
      </w:r>
      <w:proofErr w:type="spellEnd"/>
      <w:r w:rsidRPr="00722A2B">
        <w:rPr>
          <w:rStyle w:val="c7"/>
          <w:sz w:val="28"/>
        </w:rPr>
        <w:t xml:space="preserve"> к занятиям физической культурой.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Выбор упражнений и составление индивидуальных комплексов для утренней заря</w:t>
      </w:r>
      <w:r>
        <w:rPr>
          <w:rStyle w:val="c7"/>
          <w:sz w:val="28"/>
        </w:rPr>
        <w:t xml:space="preserve">дки, физкультминуток и </w:t>
      </w:r>
      <w:proofErr w:type="spellStart"/>
      <w:r>
        <w:rPr>
          <w:rStyle w:val="c7"/>
          <w:sz w:val="28"/>
        </w:rPr>
        <w:t>физкульт</w:t>
      </w:r>
      <w:r w:rsidRPr="00722A2B">
        <w:rPr>
          <w:rStyle w:val="c7"/>
          <w:sz w:val="28"/>
        </w:rPr>
        <w:t>пауз</w:t>
      </w:r>
      <w:proofErr w:type="spellEnd"/>
      <w:r w:rsidRPr="00722A2B">
        <w:rPr>
          <w:rStyle w:val="c7"/>
          <w:sz w:val="28"/>
        </w:rPr>
        <w:t xml:space="preserve"> (подвижных перемен).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Планирование занятий физической подготовкой.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Проведение самостоятельных занятий прикладной физической подготовкой.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Организация досуга средствами физической культуры.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sz w:val="28"/>
        </w:rPr>
        <w:t xml:space="preserve">Оценка эффективности занятий физической </w:t>
      </w:r>
      <w:proofErr w:type="spellStart"/>
      <w:r w:rsidRPr="00722A2B">
        <w:rPr>
          <w:rStyle w:val="c18"/>
          <w:b/>
          <w:sz w:val="28"/>
        </w:rPr>
        <w:t>культурой</w:t>
      </w:r>
      <w:proofErr w:type="gramStart"/>
      <w:r w:rsidRPr="00722A2B">
        <w:rPr>
          <w:rStyle w:val="c18"/>
          <w:b/>
          <w:sz w:val="28"/>
        </w:rPr>
        <w:t>.</w:t>
      </w:r>
      <w:r w:rsidRPr="00722A2B">
        <w:rPr>
          <w:rStyle w:val="c7"/>
          <w:sz w:val="28"/>
        </w:rPr>
        <w:t>С</w:t>
      </w:r>
      <w:proofErr w:type="gramEnd"/>
      <w:r w:rsidRPr="00722A2B">
        <w:rPr>
          <w:rStyle w:val="c7"/>
          <w:sz w:val="28"/>
        </w:rPr>
        <w:t>амонаблюдение</w:t>
      </w:r>
      <w:proofErr w:type="spellEnd"/>
      <w:r w:rsidRPr="00722A2B">
        <w:rPr>
          <w:rStyle w:val="c7"/>
          <w:sz w:val="28"/>
        </w:rPr>
        <w:t xml:space="preserve"> и самоконтроль.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Оценка эффективности занятий физкультурно-оздоровительной деятельностью.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Измерение резервов организма и состояния здоровья с помощью функциональных проб.</w:t>
      </w:r>
    </w:p>
    <w:p w:rsidR="00394455" w:rsidRPr="00722A2B" w:rsidRDefault="00394455" w:rsidP="00394455">
      <w:pPr>
        <w:pStyle w:val="af6"/>
        <w:spacing w:line="276" w:lineRule="auto"/>
        <w:jc w:val="center"/>
        <w:rPr>
          <w:b/>
          <w:sz w:val="28"/>
        </w:rPr>
      </w:pPr>
      <w:r w:rsidRPr="00722A2B">
        <w:rPr>
          <w:rStyle w:val="c7"/>
          <w:b/>
          <w:sz w:val="28"/>
        </w:rPr>
        <w:t>Физическое совершенствование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sz w:val="28"/>
        </w:rPr>
        <w:t xml:space="preserve">Физкультурно-оздоровительная </w:t>
      </w:r>
      <w:proofErr w:type="spellStart"/>
      <w:r w:rsidRPr="00722A2B">
        <w:rPr>
          <w:rStyle w:val="c18"/>
          <w:b/>
          <w:sz w:val="28"/>
        </w:rPr>
        <w:t>деятельность</w:t>
      </w:r>
      <w:proofErr w:type="gramStart"/>
      <w:r w:rsidRPr="00722A2B">
        <w:rPr>
          <w:rStyle w:val="c18"/>
          <w:b/>
          <w:sz w:val="28"/>
        </w:rPr>
        <w:t>.</w:t>
      </w:r>
      <w:r w:rsidRPr="00722A2B">
        <w:rPr>
          <w:rStyle w:val="c7"/>
          <w:sz w:val="28"/>
        </w:rPr>
        <w:t>О</w:t>
      </w:r>
      <w:proofErr w:type="gramEnd"/>
      <w:r w:rsidRPr="00722A2B">
        <w:rPr>
          <w:rStyle w:val="c7"/>
          <w:sz w:val="28"/>
        </w:rPr>
        <w:t>здоровительные</w:t>
      </w:r>
      <w:proofErr w:type="spellEnd"/>
      <w:r w:rsidRPr="00722A2B">
        <w:rPr>
          <w:rStyle w:val="c7"/>
          <w:sz w:val="28"/>
        </w:rPr>
        <w:t xml:space="preserve"> формы занятий в режиме учебного дня и учебной недели.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lastRenderedPageBreak/>
        <w:t>Индивидуальные комплексы адаптивной (лечебной) и корригирующей физической культуры.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b/>
          <w:sz w:val="28"/>
        </w:rPr>
      </w:pPr>
      <w:r w:rsidRPr="00722A2B">
        <w:rPr>
          <w:rStyle w:val="c18"/>
          <w:b/>
          <w:sz w:val="28"/>
        </w:rPr>
        <w:t xml:space="preserve">Спортивно-оздоровительная деятельность с </w:t>
      </w:r>
      <w:proofErr w:type="spellStart"/>
      <w:r w:rsidRPr="00722A2B">
        <w:rPr>
          <w:rStyle w:val="c18"/>
          <w:b/>
          <w:sz w:val="28"/>
        </w:rPr>
        <w:t>общеразвивающей</w:t>
      </w:r>
      <w:proofErr w:type="spellEnd"/>
      <w:r w:rsidRPr="00722A2B">
        <w:rPr>
          <w:rStyle w:val="c18"/>
          <w:b/>
          <w:sz w:val="28"/>
        </w:rPr>
        <w:t xml:space="preserve"> направленностью.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i/>
          <w:sz w:val="28"/>
        </w:rPr>
        <w:t xml:space="preserve">Гимнастика с основами </w:t>
      </w:r>
      <w:proofErr w:type="spellStart"/>
      <w:r w:rsidRPr="00722A2B">
        <w:rPr>
          <w:rStyle w:val="c18"/>
          <w:b/>
          <w:i/>
          <w:sz w:val="28"/>
        </w:rPr>
        <w:t>акробатики</w:t>
      </w:r>
      <w:proofErr w:type="gramStart"/>
      <w:r w:rsidRPr="00722A2B">
        <w:rPr>
          <w:rStyle w:val="c18"/>
          <w:b/>
          <w:i/>
          <w:sz w:val="28"/>
        </w:rPr>
        <w:t>.</w:t>
      </w:r>
      <w:r w:rsidRPr="00722A2B">
        <w:rPr>
          <w:rStyle w:val="c7"/>
          <w:sz w:val="28"/>
        </w:rPr>
        <w:t>О</w:t>
      </w:r>
      <w:proofErr w:type="gramEnd"/>
      <w:r w:rsidRPr="00722A2B">
        <w:rPr>
          <w:rStyle w:val="c7"/>
          <w:sz w:val="28"/>
        </w:rPr>
        <w:t>рганизующие</w:t>
      </w:r>
      <w:proofErr w:type="spellEnd"/>
      <w:r w:rsidRPr="00722A2B">
        <w:rPr>
          <w:rStyle w:val="c7"/>
          <w:sz w:val="28"/>
        </w:rPr>
        <w:t xml:space="preserve"> команды и приёмы.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Акробатические упражнения и комбинации.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Ритмическая гимнастика (девочки).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Опорные прыжки.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Упражнения и комбинации на гимнастическом бревне (девочки).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Упражнения и комбинации на гимнастической перекладине (мальчики).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i/>
          <w:sz w:val="28"/>
        </w:rPr>
        <w:t>Легкая атлетика.</w:t>
      </w:r>
      <w:r w:rsidRPr="00722A2B">
        <w:rPr>
          <w:rStyle w:val="c18"/>
          <w:sz w:val="28"/>
        </w:rPr>
        <w:t xml:space="preserve">  </w:t>
      </w:r>
      <w:r w:rsidRPr="00722A2B">
        <w:rPr>
          <w:rStyle w:val="c7"/>
          <w:sz w:val="28"/>
        </w:rPr>
        <w:t>Беговые упражнения.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Прыжковые упражнения.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sz w:val="28"/>
        </w:rPr>
        <w:t>Метание малого мяча.</w:t>
      </w:r>
    </w:p>
    <w:p w:rsidR="00394455" w:rsidRPr="00A1604C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A1604C">
        <w:rPr>
          <w:rStyle w:val="c18"/>
          <w:b/>
          <w:i/>
          <w:sz w:val="28"/>
        </w:rPr>
        <w:t>Лыжные гонки.</w:t>
      </w:r>
      <w:r w:rsidRPr="00A1604C">
        <w:rPr>
          <w:rStyle w:val="c18"/>
          <w:sz w:val="28"/>
        </w:rPr>
        <w:t xml:space="preserve"> Передвижения на лыжах.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i/>
          <w:sz w:val="28"/>
        </w:rPr>
        <w:t xml:space="preserve">Спортивные </w:t>
      </w:r>
      <w:proofErr w:type="spellStart"/>
      <w:r w:rsidRPr="00722A2B">
        <w:rPr>
          <w:rStyle w:val="c18"/>
          <w:b/>
          <w:i/>
          <w:sz w:val="28"/>
        </w:rPr>
        <w:t>игры</w:t>
      </w:r>
      <w:proofErr w:type="gramStart"/>
      <w:r w:rsidRPr="00722A2B">
        <w:rPr>
          <w:rStyle w:val="c18"/>
          <w:b/>
          <w:i/>
          <w:sz w:val="28"/>
        </w:rPr>
        <w:t>.</w:t>
      </w:r>
      <w:r w:rsidRPr="00722A2B">
        <w:rPr>
          <w:rStyle w:val="c7"/>
          <w:i/>
          <w:sz w:val="28"/>
        </w:rPr>
        <w:t>Б</w:t>
      </w:r>
      <w:proofErr w:type="gramEnd"/>
      <w:r w:rsidRPr="00722A2B">
        <w:rPr>
          <w:rStyle w:val="c7"/>
          <w:i/>
          <w:sz w:val="28"/>
        </w:rPr>
        <w:t>аскетбол</w:t>
      </w:r>
      <w:proofErr w:type="spellEnd"/>
      <w:r w:rsidRPr="00722A2B">
        <w:rPr>
          <w:rStyle w:val="c7"/>
          <w:i/>
          <w:sz w:val="28"/>
        </w:rPr>
        <w:t>.</w:t>
      </w:r>
      <w:r w:rsidRPr="00722A2B">
        <w:rPr>
          <w:rStyle w:val="c7"/>
          <w:sz w:val="28"/>
        </w:rPr>
        <w:t xml:space="preserve"> Игра по правилам.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i/>
          <w:sz w:val="28"/>
        </w:rPr>
        <w:t>Волейбол.</w:t>
      </w:r>
      <w:r w:rsidRPr="00722A2B">
        <w:rPr>
          <w:rStyle w:val="c7"/>
          <w:sz w:val="28"/>
        </w:rPr>
        <w:t xml:space="preserve"> Игра по правилам.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7"/>
          <w:i/>
          <w:sz w:val="28"/>
        </w:rPr>
        <w:t>Футбол.</w:t>
      </w:r>
      <w:r w:rsidRPr="00722A2B">
        <w:rPr>
          <w:rStyle w:val="c7"/>
          <w:sz w:val="28"/>
        </w:rPr>
        <w:t xml:space="preserve">  Игра по правилам.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proofErr w:type="spellStart"/>
      <w:r w:rsidRPr="00722A2B">
        <w:rPr>
          <w:rStyle w:val="c18"/>
          <w:b/>
          <w:sz w:val="28"/>
        </w:rPr>
        <w:t>Прикладно-ориентированная</w:t>
      </w:r>
      <w:proofErr w:type="spellEnd"/>
      <w:r w:rsidRPr="00722A2B">
        <w:rPr>
          <w:rStyle w:val="c18"/>
          <w:b/>
          <w:sz w:val="28"/>
        </w:rPr>
        <w:t xml:space="preserve"> </w:t>
      </w:r>
      <w:proofErr w:type="spellStart"/>
      <w:r w:rsidRPr="00722A2B">
        <w:rPr>
          <w:rStyle w:val="c18"/>
          <w:b/>
          <w:sz w:val="28"/>
        </w:rPr>
        <w:t>подготовка</w:t>
      </w:r>
      <w:proofErr w:type="gramStart"/>
      <w:r w:rsidRPr="00722A2B">
        <w:rPr>
          <w:rStyle w:val="c18"/>
          <w:b/>
          <w:sz w:val="28"/>
        </w:rPr>
        <w:t>.</w:t>
      </w:r>
      <w:r w:rsidRPr="00722A2B">
        <w:rPr>
          <w:rStyle w:val="c7"/>
          <w:sz w:val="28"/>
        </w:rPr>
        <w:t>П</w:t>
      </w:r>
      <w:proofErr w:type="gramEnd"/>
      <w:r w:rsidRPr="00722A2B">
        <w:rPr>
          <w:rStyle w:val="c7"/>
          <w:sz w:val="28"/>
        </w:rPr>
        <w:t>рикладно-ориентированные</w:t>
      </w:r>
      <w:proofErr w:type="spellEnd"/>
      <w:r w:rsidRPr="00722A2B">
        <w:rPr>
          <w:rStyle w:val="c7"/>
          <w:sz w:val="28"/>
        </w:rPr>
        <w:t xml:space="preserve"> упражнения.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sz w:val="28"/>
        </w:rPr>
        <w:t xml:space="preserve">Упражнения </w:t>
      </w:r>
      <w:proofErr w:type="spellStart"/>
      <w:r w:rsidRPr="00722A2B">
        <w:rPr>
          <w:rStyle w:val="c18"/>
          <w:b/>
          <w:sz w:val="28"/>
        </w:rPr>
        <w:t>общеразвивающей</w:t>
      </w:r>
      <w:proofErr w:type="spellEnd"/>
      <w:r w:rsidRPr="00722A2B">
        <w:rPr>
          <w:rStyle w:val="c18"/>
          <w:b/>
          <w:sz w:val="28"/>
        </w:rPr>
        <w:t xml:space="preserve"> </w:t>
      </w:r>
      <w:proofErr w:type="spellStart"/>
      <w:r w:rsidRPr="00722A2B">
        <w:rPr>
          <w:rStyle w:val="c18"/>
          <w:b/>
          <w:sz w:val="28"/>
        </w:rPr>
        <w:t>направленности</w:t>
      </w:r>
      <w:proofErr w:type="gramStart"/>
      <w:r w:rsidRPr="00722A2B">
        <w:rPr>
          <w:rStyle w:val="c18"/>
          <w:b/>
          <w:sz w:val="28"/>
        </w:rPr>
        <w:t>.</w:t>
      </w:r>
      <w:r w:rsidRPr="00722A2B">
        <w:rPr>
          <w:rStyle w:val="c7"/>
          <w:sz w:val="28"/>
        </w:rPr>
        <w:t>О</w:t>
      </w:r>
      <w:proofErr w:type="gramEnd"/>
      <w:r w:rsidRPr="00722A2B">
        <w:rPr>
          <w:rStyle w:val="c7"/>
          <w:sz w:val="28"/>
        </w:rPr>
        <w:t>бщефизическая</w:t>
      </w:r>
      <w:proofErr w:type="spellEnd"/>
      <w:r w:rsidRPr="00722A2B">
        <w:rPr>
          <w:rStyle w:val="c7"/>
          <w:sz w:val="28"/>
        </w:rPr>
        <w:t xml:space="preserve"> подготовка.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722A2B">
        <w:rPr>
          <w:rStyle w:val="c18"/>
          <w:b/>
          <w:i/>
          <w:sz w:val="28"/>
        </w:rPr>
        <w:t xml:space="preserve">Гимнастика с основами </w:t>
      </w:r>
      <w:proofErr w:type="spellStart"/>
      <w:r w:rsidRPr="00722A2B">
        <w:rPr>
          <w:rStyle w:val="c18"/>
          <w:b/>
          <w:i/>
          <w:sz w:val="28"/>
        </w:rPr>
        <w:t>акробатики</w:t>
      </w:r>
      <w:proofErr w:type="gramStart"/>
      <w:r w:rsidRPr="00722A2B">
        <w:rPr>
          <w:rStyle w:val="c18"/>
          <w:b/>
          <w:i/>
          <w:sz w:val="28"/>
        </w:rPr>
        <w:t>.</w:t>
      </w:r>
      <w:r w:rsidRPr="00722A2B">
        <w:rPr>
          <w:rStyle w:val="c7"/>
          <w:sz w:val="28"/>
        </w:rPr>
        <w:t>Р</w:t>
      </w:r>
      <w:proofErr w:type="gramEnd"/>
      <w:r w:rsidRPr="00722A2B">
        <w:rPr>
          <w:rStyle w:val="c7"/>
          <w:sz w:val="28"/>
        </w:rPr>
        <w:t>азвитие</w:t>
      </w:r>
      <w:proofErr w:type="spellEnd"/>
      <w:r w:rsidRPr="00722A2B">
        <w:rPr>
          <w:rStyle w:val="c7"/>
          <w:sz w:val="28"/>
        </w:rPr>
        <w:t xml:space="preserve"> гибкости, координации движений, силы, выносливости.</w:t>
      </w:r>
    </w:p>
    <w:p w:rsidR="00394455" w:rsidRDefault="00394455" w:rsidP="00394455">
      <w:pPr>
        <w:pStyle w:val="af6"/>
        <w:spacing w:line="276" w:lineRule="auto"/>
        <w:ind w:firstLine="708"/>
        <w:jc w:val="both"/>
        <w:rPr>
          <w:rStyle w:val="c7"/>
          <w:sz w:val="28"/>
        </w:rPr>
      </w:pPr>
      <w:r w:rsidRPr="00722A2B">
        <w:rPr>
          <w:rStyle w:val="c18"/>
          <w:b/>
          <w:i/>
          <w:sz w:val="28"/>
        </w:rPr>
        <w:t xml:space="preserve">Лёгкая </w:t>
      </w:r>
      <w:proofErr w:type="spellStart"/>
      <w:r w:rsidRPr="00722A2B">
        <w:rPr>
          <w:rStyle w:val="c18"/>
          <w:b/>
          <w:i/>
          <w:sz w:val="28"/>
        </w:rPr>
        <w:t>атлетика</w:t>
      </w:r>
      <w:proofErr w:type="gramStart"/>
      <w:r w:rsidRPr="00722A2B">
        <w:rPr>
          <w:rStyle w:val="c18"/>
          <w:b/>
          <w:i/>
          <w:sz w:val="28"/>
        </w:rPr>
        <w:t>.</w:t>
      </w:r>
      <w:r w:rsidRPr="00722A2B">
        <w:rPr>
          <w:rStyle w:val="c7"/>
          <w:sz w:val="28"/>
        </w:rPr>
        <w:t>Р</w:t>
      </w:r>
      <w:proofErr w:type="gramEnd"/>
      <w:r w:rsidRPr="00722A2B">
        <w:rPr>
          <w:rStyle w:val="c7"/>
          <w:sz w:val="28"/>
        </w:rPr>
        <w:t>азвитие</w:t>
      </w:r>
      <w:proofErr w:type="spellEnd"/>
      <w:r w:rsidRPr="00722A2B">
        <w:rPr>
          <w:rStyle w:val="c7"/>
          <w:sz w:val="28"/>
        </w:rPr>
        <w:t xml:space="preserve"> выносливости, силы, быстроты, координации движений.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r w:rsidRPr="00A1604C">
        <w:rPr>
          <w:rStyle w:val="c7"/>
          <w:b/>
          <w:i/>
          <w:sz w:val="28"/>
        </w:rPr>
        <w:t>Лыжная подготовка (лыжные гонки).</w:t>
      </w:r>
      <w:r>
        <w:rPr>
          <w:rStyle w:val="c7"/>
          <w:sz w:val="28"/>
        </w:rPr>
        <w:t xml:space="preserve"> Развитие выносливости, силы, координации движений, быстроты.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proofErr w:type="spellStart"/>
      <w:r w:rsidRPr="00722A2B">
        <w:rPr>
          <w:rStyle w:val="c18"/>
          <w:b/>
          <w:i/>
          <w:sz w:val="28"/>
        </w:rPr>
        <w:t>Баскетбол</w:t>
      </w:r>
      <w:proofErr w:type="gramStart"/>
      <w:r w:rsidRPr="00722A2B">
        <w:rPr>
          <w:rStyle w:val="c18"/>
          <w:b/>
          <w:i/>
          <w:sz w:val="28"/>
        </w:rPr>
        <w:t>.</w:t>
      </w:r>
      <w:r w:rsidRPr="00722A2B">
        <w:rPr>
          <w:rStyle w:val="c7"/>
          <w:sz w:val="28"/>
        </w:rPr>
        <w:t>Р</w:t>
      </w:r>
      <w:proofErr w:type="gramEnd"/>
      <w:r w:rsidRPr="00722A2B">
        <w:rPr>
          <w:rStyle w:val="c7"/>
          <w:sz w:val="28"/>
        </w:rPr>
        <w:t>азвитие</w:t>
      </w:r>
      <w:proofErr w:type="spellEnd"/>
      <w:r w:rsidRPr="00722A2B">
        <w:rPr>
          <w:rStyle w:val="c7"/>
          <w:sz w:val="28"/>
        </w:rPr>
        <w:t xml:space="preserve"> быстроты, силы, выносливости, координации движений.   </w:t>
      </w:r>
    </w:p>
    <w:p w:rsidR="00394455" w:rsidRPr="00722A2B" w:rsidRDefault="00394455" w:rsidP="00394455">
      <w:pPr>
        <w:pStyle w:val="af6"/>
        <w:spacing w:line="276" w:lineRule="auto"/>
        <w:ind w:firstLine="708"/>
        <w:jc w:val="both"/>
        <w:rPr>
          <w:sz w:val="28"/>
        </w:rPr>
      </w:pPr>
      <w:proofErr w:type="spellStart"/>
      <w:r w:rsidRPr="00722A2B">
        <w:rPr>
          <w:rStyle w:val="c18"/>
          <w:b/>
          <w:i/>
          <w:sz w:val="28"/>
        </w:rPr>
        <w:t>Футбол</w:t>
      </w:r>
      <w:proofErr w:type="gramStart"/>
      <w:r w:rsidRPr="00722A2B">
        <w:rPr>
          <w:rStyle w:val="c18"/>
          <w:b/>
          <w:i/>
          <w:sz w:val="28"/>
        </w:rPr>
        <w:t>.</w:t>
      </w:r>
      <w:r w:rsidRPr="00722A2B">
        <w:rPr>
          <w:rStyle w:val="c7"/>
          <w:sz w:val="28"/>
        </w:rPr>
        <w:t>Р</w:t>
      </w:r>
      <w:proofErr w:type="gramEnd"/>
      <w:r w:rsidRPr="00722A2B">
        <w:rPr>
          <w:rStyle w:val="c7"/>
          <w:sz w:val="28"/>
        </w:rPr>
        <w:t>азвитие</w:t>
      </w:r>
      <w:proofErr w:type="spellEnd"/>
      <w:r w:rsidRPr="00722A2B">
        <w:rPr>
          <w:rStyle w:val="c7"/>
          <w:sz w:val="28"/>
        </w:rPr>
        <w:t xml:space="preserve"> быстроты, силы, выносливости.</w:t>
      </w:r>
    </w:p>
    <w:p w:rsidR="00E2651E" w:rsidRDefault="00E2651E" w:rsidP="00F87ED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8F0C06" w:rsidRDefault="008F0C06" w:rsidP="008F0C06">
      <w:pPr>
        <w:pStyle w:val="a4"/>
        <w:widowControl w:val="0"/>
        <w:spacing w:line="276" w:lineRule="auto"/>
        <w:jc w:val="center"/>
        <w:rPr>
          <w:b/>
          <w:sz w:val="28"/>
          <w:szCs w:val="28"/>
        </w:rPr>
      </w:pPr>
    </w:p>
    <w:p w:rsidR="00F87EDE" w:rsidRDefault="008F0C06" w:rsidP="008F0C06">
      <w:pPr>
        <w:pStyle w:val="a4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Тематическое планирование с определением видов учебной  деятельности обучающихся по физической культуре</w:t>
      </w:r>
      <w:r w:rsidR="004413F1">
        <w:rPr>
          <w:b/>
          <w:sz w:val="28"/>
          <w:szCs w:val="28"/>
        </w:rPr>
        <w:t xml:space="preserve"> 5 класс </w:t>
      </w:r>
      <w:r w:rsidR="004413F1" w:rsidRPr="00F67D9C">
        <w:rPr>
          <w:b/>
          <w:sz w:val="28"/>
          <w:szCs w:val="28"/>
        </w:rPr>
        <w:t>(102</w:t>
      </w:r>
      <w:r w:rsidR="00F87EDE" w:rsidRPr="00F67D9C">
        <w:rPr>
          <w:b/>
          <w:sz w:val="28"/>
          <w:szCs w:val="28"/>
        </w:rPr>
        <w:t>ч)</w:t>
      </w:r>
    </w:p>
    <w:p w:rsidR="008F0C06" w:rsidRPr="007964D7" w:rsidRDefault="008F0C06" w:rsidP="008F0C06">
      <w:pPr>
        <w:pStyle w:val="a4"/>
        <w:widowControl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11199" w:type="dxa"/>
        <w:tblInd w:w="-1026" w:type="dxa"/>
        <w:tblLayout w:type="fixed"/>
        <w:tblLook w:val="0000"/>
      </w:tblPr>
      <w:tblGrid>
        <w:gridCol w:w="707"/>
        <w:gridCol w:w="853"/>
        <w:gridCol w:w="843"/>
        <w:gridCol w:w="7"/>
        <w:gridCol w:w="851"/>
        <w:gridCol w:w="3402"/>
        <w:gridCol w:w="2268"/>
        <w:gridCol w:w="2268"/>
      </w:tblGrid>
      <w:tr w:rsidR="00F87EDE" w:rsidTr="00F87EDE">
        <w:trPr>
          <w:trHeight w:val="33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</w:p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  <w:r w:rsidRPr="009351D8">
              <w:rPr>
                <w:b/>
              </w:rPr>
              <w:lastRenderedPageBreak/>
              <w:t>№</w:t>
            </w:r>
          </w:p>
          <w:p w:rsidR="00F87EDE" w:rsidRPr="009351D8" w:rsidRDefault="00F87EDE" w:rsidP="00F87EDE">
            <w:pPr>
              <w:autoSpaceDE w:val="0"/>
              <w:jc w:val="center"/>
              <w:rPr>
                <w:b/>
              </w:rPr>
            </w:pPr>
            <w:r w:rsidRPr="009351D8">
              <w:rPr>
                <w:b/>
              </w:rPr>
              <w:t>урока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87EDE" w:rsidRPr="009351D8" w:rsidRDefault="00F87EDE" w:rsidP="00F87EDE">
            <w:pPr>
              <w:rPr>
                <w:b/>
              </w:rPr>
            </w:pPr>
            <w:r w:rsidRPr="009351D8">
              <w:rPr>
                <w:b/>
              </w:rPr>
              <w:lastRenderedPageBreak/>
              <w:t xml:space="preserve">      Дата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</w:p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  <w:r w:rsidRPr="009351D8">
              <w:rPr>
                <w:b/>
              </w:rPr>
              <w:lastRenderedPageBreak/>
              <w:t>Кол-во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</w:p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  <w:r w:rsidRPr="009351D8">
              <w:rPr>
                <w:b/>
              </w:rPr>
              <w:lastRenderedPageBreak/>
              <w:t>Содержание программного материала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EDE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</w:p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  <w:r w:rsidRPr="009351D8">
              <w:rPr>
                <w:b/>
              </w:rPr>
              <w:lastRenderedPageBreak/>
              <w:t>Характеристика деятельности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F87EDE" w:rsidTr="00F87EDE">
        <w:trPr>
          <w:trHeight w:val="5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EDE" w:rsidRPr="009351D8" w:rsidRDefault="00F87EDE" w:rsidP="00F87EDE">
            <w:pPr>
              <w:jc w:val="center"/>
              <w:rPr>
                <w:b/>
              </w:rPr>
            </w:pPr>
            <w:r w:rsidRPr="009351D8">
              <w:rPr>
                <w:b/>
              </w:rPr>
              <w:t>по плану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EDE" w:rsidRPr="009351D8" w:rsidRDefault="00F87EDE" w:rsidP="00F87EDE">
            <w:pPr>
              <w:jc w:val="center"/>
              <w:rPr>
                <w:b/>
              </w:rPr>
            </w:pPr>
            <w:r w:rsidRPr="009351D8">
              <w:rPr>
                <w:b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F87EDE" w:rsidRPr="009351D8" w:rsidRDefault="00F87EDE" w:rsidP="00F87EDE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Реализация электронного обучения </w:t>
            </w:r>
          </w:p>
        </w:tc>
      </w:tr>
      <w:tr w:rsidR="00F87EDE" w:rsidTr="00F87EDE">
        <w:trPr>
          <w:trHeight w:val="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87EDE" w:rsidTr="00F87EDE">
        <w:trPr>
          <w:trHeight w:val="180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F87EDE" w:rsidRPr="007964D7" w:rsidRDefault="00F87EDE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E" w:rsidRPr="007964D7" w:rsidRDefault="00F87EDE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7EDE" w:rsidRPr="007964D7" w:rsidRDefault="00F87EDE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7EDE" w:rsidRPr="00921C81" w:rsidRDefault="00F87EDE" w:rsidP="00F87EDE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Знания о физической культуре. </w:t>
            </w:r>
            <w:r>
              <w:rPr>
                <w:sz w:val="28"/>
                <w:szCs w:val="28"/>
              </w:rPr>
              <w:t>Влияние легкоатлетических упражнений на укрепление здоровья и основные системы организма, названия разучиваемых упражнений и основы правильной техники их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DE" w:rsidRPr="007964D7" w:rsidRDefault="00F87EDE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безопасности. Осваивать упражнения для организации самостоятельных тренировок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7EDE" w:rsidRPr="007964D7" w:rsidRDefault="00F87EDE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Режим дня и его основное содержание. </w:t>
            </w:r>
            <w:r>
              <w:rPr>
                <w:sz w:val="28"/>
                <w:szCs w:val="28"/>
              </w:rPr>
              <w:t>Здоровый образ жизни. Режим дня. Утренняя гимнастика. Основные правила для проведения самостоятельных занятий.</w:t>
            </w:r>
          </w:p>
          <w:p w:rsidR="00EF6888" w:rsidRPr="00D05C11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Обычный бег. Ходьба под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понятие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9D63E5" w:rsidRDefault="00EF6888" w:rsidP="001D53AF">
            <w:pPr>
              <w:snapToGrid w:val="0"/>
              <w:rPr>
                <w:sz w:val="28"/>
                <w:szCs w:val="28"/>
              </w:rPr>
            </w:pPr>
            <w:proofErr w:type="gramStart"/>
            <w:r w:rsidRPr="009D63E5">
              <w:rPr>
                <w:b/>
                <w:sz w:val="28"/>
                <w:szCs w:val="28"/>
                <w:u w:val="single"/>
              </w:rPr>
              <w:t>Лёгкая</w:t>
            </w:r>
            <w:proofErr w:type="gramEnd"/>
            <w:r w:rsidRPr="009D63E5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D63E5">
              <w:rPr>
                <w:b/>
                <w:sz w:val="28"/>
                <w:szCs w:val="28"/>
                <w:u w:val="single"/>
              </w:rPr>
              <w:t>атлетика</w:t>
            </w:r>
            <w:r w:rsidRPr="00F27D33">
              <w:rPr>
                <w:sz w:val="28"/>
                <w:szCs w:val="28"/>
              </w:rPr>
              <w:t>Вводный</w:t>
            </w:r>
            <w:proofErr w:type="spellEnd"/>
            <w:r w:rsidRPr="00F27D33">
              <w:rPr>
                <w:sz w:val="28"/>
                <w:szCs w:val="28"/>
              </w:rPr>
              <w:t xml:space="preserve"> инструктаж по ОТ.</w:t>
            </w:r>
            <w:r w:rsidRPr="007964D7">
              <w:rPr>
                <w:sz w:val="28"/>
                <w:szCs w:val="28"/>
              </w:rPr>
              <w:t xml:space="preserve"> Инструктаж по </w:t>
            </w:r>
            <w:proofErr w:type="gramStart"/>
            <w:r w:rsidRPr="007964D7">
              <w:rPr>
                <w:sz w:val="28"/>
                <w:szCs w:val="28"/>
              </w:rPr>
              <w:t>ОТ</w:t>
            </w:r>
            <w:proofErr w:type="gramEnd"/>
            <w:r w:rsidRPr="007964D7">
              <w:rPr>
                <w:sz w:val="28"/>
                <w:szCs w:val="28"/>
              </w:rPr>
              <w:t xml:space="preserve"> на уроках по легкой атлетике. Ходьба под счет. Ходьба на носках, на пятках. Обычный бег. Бег с ускорением.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 w:rsidRPr="007964D7">
              <w:rPr>
                <w:sz w:val="28"/>
                <w:szCs w:val="28"/>
              </w:rPr>
              <w:t>азывать правила техники безопасности на занятиях легкой атлетики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Tr="00F87EDE">
        <w:trPr>
          <w:trHeight w:val="22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E74DE3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легкой атлетики. Высокий старт от 10 до 15 м. Бег с ускорением от 30 до 40 м. Скоростной бег до 40 м. Бег на результат 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 xml:space="preserve">правильно выполнять основные движения </w:t>
            </w:r>
            <w:r>
              <w:rPr>
                <w:sz w:val="28"/>
                <w:szCs w:val="28"/>
              </w:rPr>
              <w:t>бега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921C81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Высокий старт от 10 до 15 м. Бег с ускорением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высокий старт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921C81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с ускорением от 30 до 40 м. Скоростной бег до </w:t>
            </w:r>
            <w:r>
              <w:rPr>
                <w:sz w:val="28"/>
                <w:szCs w:val="28"/>
              </w:rPr>
              <w:lastRenderedPageBreak/>
              <w:t>40 м. Бег на результат 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lastRenderedPageBreak/>
              <w:t xml:space="preserve">правильно выполнять </w:t>
            </w:r>
            <w:r w:rsidRPr="007964D7">
              <w:rPr>
                <w:sz w:val="28"/>
                <w:szCs w:val="28"/>
              </w:rPr>
              <w:lastRenderedPageBreak/>
              <w:t xml:space="preserve">основные движения </w:t>
            </w:r>
            <w:r>
              <w:rPr>
                <w:sz w:val="28"/>
                <w:szCs w:val="28"/>
              </w:rPr>
              <w:t>бега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ускорением от 30 до 40 м. Скоростной бег до 40 м. Бег на результат 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Бег в равномерном темпе от 10 до 12 мин.</w:t>
            </w:r>
          </w:p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1000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в равномерном темпе от 10 до 12 мин.</w:t>
            </w:r>
            <w:r w:rsidRPr="00623C73">
              <w:rPr>
                <w:sz w:val="28"/>
                <w:szCs w:val="28"/>
              </w:rPr>
              <w:t xml:space="preserve"> Овладение техникой длительного бега.</w:t>
            </w:r>
            <w:r>
              <w:rPr>
                <w:sz w:val="28"/>
                <w:szCs w:val="28"/>
              </w:rPr>
              <w:t xml:space="preserve"> Бег на 1000 м</w:t>
            </w:r>
          </w:p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623C73">
              <w:rPr>
                <w:sz w:val="28"/>
                <w:szCs w:val="28"/>
              </w:rPr>
              <w:t>Овладение техникой длительного бега.</w:t>
            </w:r>
            <w:r>
              <w:rPr>
                <w:sz w:val="28"/>
                <w:szCs w:val="28"/>
              </w:rPr>
              <w:t xml:space="preserve"> Бег на 1000 м. Бег в равномерном темпе от 10 до 12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Прыжки в длину с 7 – 9 шагов разбега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правильно выполнять основные движения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E060B6" w:rsidRDefault="00EF6888" w:rsidP="001D53AF">
            <w:pPr>
              <w:snapToGrid w:val="0"/>
              <w:rPr>
                <w:sz w:val="28"/>
                <w:szCs w:val="28"/>
              </w:rPr>
            </w:pPr>
            <w:r w:rsidRPr="00E060B6">
              <w:rPr>
                <w:sz w:val="28"/>
                <w:szCs w:val="28"/>
              </w:rPr>
              <w:t>Овладение техникой прыжка в высоту. Прыжки в высоту с 3 – 5 шагов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правильно выполнять основные движения,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высоту с 3 – 5 шагов. Подвижные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правильно выполнять основные движения, прыжков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606EEA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 w:rsidRPr="00E74DE3">
              <w:rPr>
                <w:sz w:val="28"/>
                <w:szCs w:val="28"/>
              </w:rPr>
              <w:t xml:space="preserve">Метание </w:t>
            </w:r>
            <w:r>
              <w:rPr>
                <w:sz w:val="28"/>
                <w:szCs w:val="28"/>
              </w:rPr>
              <w:t xml:space="preserve">теннисного мяча </w:t>
            </w:r>
            <w:r>
              <w:rPr>
                <w:sz w:val="28"/>
                <w:szCs w:val="28"/>
              </w:rPr>
              <w:lastRenderedPageBreak/>
              <w:t>с места на дальность отскока от стены, на заданное расстояние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7964D7">
              <w:rPr>
                <w:sz w:val="28"/>
                <w:szCs w:val="28"/>
              </w:rPr>
              <w:t xml:space="preserve">равильно выполнять </w:t>
            </w:r>
            <w:r w:rsidRPr="007964D7">
              <w:rPr>
                <w:sz w:val="28"/>
                <w:szCs w:val="28"/>
              </w:rPr>
              <w:lastRenderedPageBreak/>
              <w:t>метание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E74DE3">
              <w:rPr>
                <w:sz w:val="28"/>
                <w:szCs w:val="28"/>
              </w:rPr>
              <w:t xml:space="preserve">Метание </w:t>
            </w:r>
            <w:r>
              <w:rPr>
                <w:sz w:val="28"/>
                <w:szCs w:val="28"/>
              </w:rPr>
              <w:t>теннисного мяча с места на дальность отскока от стены, на заданное расстояние, на дальность, коридор 5 – 6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64D7">
              <w:rPr>
                <w:sz w:val="28"/>
                <w:szCs w:val="28"/>
              </w:rPr>
              <w:t>равильно выполнять метание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E74DE3">
              <w:rPr>
                <w:sz w:val="28"/>
                <w:szCs w:val="28"/>
              </w:rPr>
              <w:t xml:space="preserve">Метание </w:t>
            </w:r>
            <w:r>
              <w:rPr>
                <w:sz w:val="28"/>
                <w:szCs w:val="28"/>
              </w:rPr>
              <w:t>теннисного мяча с места. Подвижные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64D7">
              <w:rPr>
                <w:sz w:val="28"/>
                <w:szCs w:val="28"/>
              </w:rPr>
              <w:t>равильно выполнять метание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 w:rsidRPr="00F27D33">
              <w:rPr>
                <w:b/>
                <w:sz w:val="28"/>
                <w:szCs w:val="28"/>
              </w:rPr>
              <w:t>Урок – соревнование</w:t>
            </w:r>
            <w:r>
              <w:rPr>
                <w:sz w:val="28"/>
                <w:szCs w:val="28"/>
              </w:rPr>
              <w:t xml:space="preserve"> Кросс до 15 мин, бег с препятствиями и на местности, минутный бег, эстафеты, круговая тренировка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разученные упражнения для развития выносливости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Развитие скоростных способностей. </w:t>
            </w:r>
            <w:r>
              <w:rPr>
                <w:sz w:val="28"/>
                <w:szCs w:val="28"/>
              </w:rPr>
              <w:t xml:space="preserve">Эстафеты, старты из </w:t>
            </w:r>
            <w:proofErr w:type="gramStart"/>
            <w:r>
              <w:rPr>
                <w:sz w:val="28"/>
                <w:szCs w:val="28"/>
              </w:rPr>
              <w:t>различных</w:t>
            </w:r>
            <w:proofErr w:type="gramEnd"/>
            <w:r>
              <w:rPr>
                <w:sz w:val="28"/>
                <w:szCs w:val="28"/>
              </w:rPr>
              <w:t xml:space="preserve"> и.п., бег с ускорением, с максимальной скоростью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разученные упражнения для развития скоростных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Эстафеты, старты из </w:t>
            </w:r>
            <w:proofErr w:type="gramStart"/>
            <w:r>
              <w:rPr>
                <w:sz w:val="28"/>
                <w:szCs w:val="28"/>
              </w:rPr>
              <w:t>различных</w:t>
            </w:r>
            <w:proofErr w:type="gramEnd"/>
            <w:r>
              <w:rPr>
                <w:sz w:val="28"/>
                <w:szCs w:val="28"/>
              </w:rPr>
              <w:t xml:space="preserve"> и.п., бег с ускорением, с максимальной скоростью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разученные упражнения для развития скоростных 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C977E2" w:rsidRDefault="00EF6888" w:rsidP="001D53AF">
            <w:pPr>
              <w:snapToGrid w:val="0"/>
              <w:rPr>
                <w:b/>
                <w:sz w:val="28"/>
                <w:szCs w:val="28"/>
                <w:u w:val="single"/>
              </w:rPr>
            </w:pPr>
            <w:r w:rsidRPr="00C977E2">
              <w:rPr>
                <w:b/>
                <w:sz w:val="28"/>
                <w:szCs w:val="28"/>
                <w:u w:val="single"/>
              </w:rPr>
              <w:t>Гимнастика</w:t>
            </w:r>
          </w:p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 w:rsidRPr="00F27D33">
              <w:rPr>
                <w:sz w:val="28"/>
                <w:szCs w:val="28"/>
              </w:rPr>
              <w:t xml:space="preserve">Инструктаж по ОТ на        уроках </w:t>
            </w:r>
            <w:proofErr w:type="spellStart"/>
            <w:r w:rsidRPr="00F27D33">
              <w:rPr>
                <w:sz w:val="28"/>
                <w:szCs w:val="28"/>
              </w:rPr>
              <w:t>гимнастики</w:t>
            </w:r>
            <w:proofErr w:type="gramStart"/>
            <w:r w:rsidRPr="00F27D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стория</w:t>
            </w:r>
            <w:proofErr w:type="spellEnd"/>
            <w:r>
              <w:rPr>
                <w:sz w:val="28"/>
                <w:szCs w:val="28"/>
              </w:rPr>
              <w:t xml:space="preserve"> гимнастики. Основная гимнастика. Спортивная гимнастика. Художественная гимнастика.</w:t>
            </w:r>
          </w:p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безопасности и страховки во время занятий физическими упражнениями.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правилами техники безопасности и страховки во время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807DFF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строевых упражнений. </w:t>
            </w:r>
            <w:r>
              <w:rPr>
                <w:sz w:val="28"/>
                <w:szCs w:val="28"/>
              </w:rPr>
              <w:t xml:space="preserve">Перестроение из колонны по одному в колону по четыре дроблением и сведением;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колоны по два и по четыре в колону по одному разведением и слиянием, по восемь в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</w:t>
            </w:r>
            <w:r w:rsidR="00147DB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строевые команды, четко выполнять строевые приемы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ОРУ с предметами. </w:t>
            </w:r>
          </w:p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Мальчики: с набивным и большим мячом, гантелями (1 – 3 кг)</w:t>
            </w:r>
          </w:p>
          <w:p w:rsidR="00EF6888" w:rsidRPr="0034640F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Девочки: с обручами, булавами, большим мячом, палками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ОРУ, составить комбинации из числа разученных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и совершенствование висов и упоров. </w:t>
            </w:r>
          </w:p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Мальчики: </w:t>
            </w:r>
            <w:proofErr w:type="gramStart"/>
            <w:r>
              <w:rPr>
                <w:sz w:val="28"/>
                <w:szCs w:val="28"/>
              </w:rPr>
              <w:t>висы</w:t>
            </w:r>
            <w:proofErr w:type="gramEnd"/>
            <w:r>
              <w:rPr>
                <w:sz w:val="28"/>
                <w:szCs w:val="28"/>
              </w:rPr>
              <w:t xml:space="preserve"> согнувшись и прогнувшись; подтягивание в висе; поднимание прямых ног в висе.</w:t>
            </w:r>
          </w:p>
          <w:p w:rsidR="00EF6888" w:rsidRPr="00D217D5" w:rsidRDefault="00EF6888" w:rsidP="001D53AF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Девочки: смешанные висы; подтягивание из виса лежа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описывать технику данных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606EEA" w:rsidRDefault="00EF6888" w:rsidP="0064458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A613C5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Всестороннее и гармоничное физическое развитие. </w:t>
            </w:r>
            <w:r>
              <w:rPr>
                <w:sz w:val="28"/>
                <w:szCs w:val="28"/>
              </w:rPr>
              <w:t>Личная гигиена. Рациональное питание. Режим труда и отдыха. Обычный бег. Ходьба под счет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основные правила организации распорядка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D05C11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Первая помощь при травмах. </w:t>
            </w:r>
            <w:r>
              <w:rPr>
                <w:sz w:val="28"/>
                <w:szCs w:val="28"/>
              </w:rPr>
              <w:t xml:space="preserve">Какую нужно оказывать первую помощь при кровотечении, вывихе, </w:t>
            </w:r>
            <w:r>
              <w:rPr>
                <w:sz w:val="28"/>
                <w:szCs w:val="28"/>
              </w:rPr>
              <w:lastRenderedPageBreak/>
              <w:t>переломе. Назвать травмы, чаще всего встречающиеся во время занятий физическими упражнениями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7964D7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в парах, уметь наложить повязку, жгут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rPr>
          <w:trHeight w:val="3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7964D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6888" w:rsidRPr="007964D7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6888" w:rsidRPr="007964D7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rPr>
          <w:trHeight w:val="554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888" w:rsidRPr="00262C9E" w:rsidRDefault="00EF6888" w:rsidP="00023B7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F6888" w:rsidRPr="00D217D5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акробатических упражнений. </w:t>
            </w:r>
            <w:r>
              <w:rPr>
                <w:sz w:val="28"/>
                <w:szCs w:val="28"/>
              </w:rPr>
              <w:t>Кувырок вперед и назад; стойка на лопатках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данных упражнений и составлять акробатические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023B7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 с предметами и без предметов; то же с различными способами ходьбы, бега, прыжков, вращений; упражнения с гимнастической скамейкой, на гимнастическом бревне, стенке, брусьях.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гимнастические и акробатические упражнения для развития названых координационных способностей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023B7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данные упражнения для развития </w:t>
            </w:r>
            <w:proofErr w:type="spellStart"/>
            <w:proofErr w:type="gramStart"/>
            <w:r>
              <w:rPr>
                <w:sz w:val="28"/>
                <w:szCs w:val="28"/>
              </w:rPr>
              <w:t>скоростно</w:t>
            </w:r>
            <w:proofErr w:type="spellEnd"/>
            <w:r>
              <w:rPr>
                <w:sz w:val="28"/>
                <w:szCs w:val="28"/>
              </w:rPr>
              <w:t xml:space="preserve"> – силовых</w:t>
            </w:r>
            <w:proofErr w:type="gramEnd"/>
            <w:r>
              <w:rPr>
                <w:sz w:val="28"/>
                <w:szCs w:val="28"/>
              </w:rPr>
              <w:t xml:space="preserve"> способностей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023B7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повышенной амплитудой для плечевых, локтевых, тазобедренных, коленных суставов и позвоночника. Упражнения с предметами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данные упражнения для развития гибкости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023B7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Лазанье гимнастической </w:t>
            </w:r>
            <w:r>
              <w:rPr>
                <w:sz w:val="28"/>
                <w:szCs w:val="28"/>
              </w:rPr>
              <w:lastRenderedPageBreak/>
              <w:t>лестнице. Подтягивания, упражнения в висах и упорах, с гантелями, набивными мячами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использовать </w:t>
            </w:r>
            <w:r>
              <w:rPr>
                <w:sz w:val="28"/>
                <w:szCs w:val="28"/>
              </w:rPr>
              <w:lastRenderedPageBreak/>
              <w:t>данные упражнения для развития силовых способностей и силовой выносливости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023B7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данные упражнения для развития </w:t>
            </w:r>
            <w:proofErr w:type="spellStart"/>
            <w:proofErr w:type="gramStart"/>
            <w:r>
              <w:rPr>
                <w:sz w:val="28"/>
                <w:szCs w:val="28"/>
              </w:rPr>
              <w:t>скоростно</w:t>
            </w:r>
            <w:proofErr w:type="spellEnd"/>
            <w:r>
              <w:rPr>
                <w:sz w:val="28"/>
                <w:szCs w:val="28"/>
              </w:rPr>
              <w:t xml:space="preserve"> – силовых</w:t>
            </w:r>
            <w:proofErr w:type="gramEnd"/>
            <w:r>
              <w:rPr>
                <w:sz w:val="28"/>
                <w:szCs w:val="28"/>
              </w:rPr>
              <w:t xml:space="preserve"> способностей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значение гимнастических упражнений для сохранения правильной осанки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простейшие программы по развитию силовых, координационных способностей. Правила самоконтроля. Способы регулирования физической нагрузки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разученные упражнения в самостоятельных занятиях при решении задач физической и технической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EF6888" w:rsidRPr="00262C9E" w:rsidRDefault="00EF6888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Default="00EF6888" w:rsidP="001D53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CB7369">
              <w:rPr>
                <w:b/>
                <w:sz w:val="28"/>
                <w:szCs w:val="28"/>
                <w:u w:val="single"/>
              </w:rPr>
              <w:t>Лыжная подготовка</w:t>
            </w:r>
          </w:p>
          <w:p w:rsidR="00EF6888" w:rsidRPr="00907C33" w:rsidRDefault="00EF6888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27D33">
              <w:rPr>
                <w:sz w:val="28"/>
                <w:szCs w:val="28"/>
              </w:rPr>
              <w:t xml:space="preserve">Инструктаж по ОТ при занятиях на уроке лыжной </w:t>
            </w:r>
            <w:proofErr w:type="spellStart"/>
            <w:r w:rsidRPr="00F27D33">
              <w:rPr>
                <w:sz w:val="28"/>
                <w:szCs w:val="28"/>
              </w:rPr>
              <w:t>подготовкой</w:t>
            </w:r>
            <w:proofErr w:type="gramStart"/>
            <w:r w:rsidRPr="00F27D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стория</w:t>
            </w:r>
            <w:proofErr w:type="spellEnd"/>
            <w:r>
              <w:rPr>
                <w:sz w:val="28"/>
                <w:szCs w:val="28"/>
              </w:rPr>
              <w:t xml:space="preserve"> лыжного спорта. Основные правила соревнований. Одежда, обувь, лыжный инвентарь. Правила </w:t>
            </w:r>
            <w:r>
              <w:rPr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907C33" w:rsidRDefault="00EF6888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 технику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8A773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907C33" w:rsidRDefault="00EF6888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907C33" w:rsidRDefault="00EF6888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1C6C8E" w:rsidRDefault="00EF6888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907C33" w:rsidRDefault="00EF6888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EF6888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262C9E" w:rsidRDefault="00EF6888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888" w:rsidRPr="00262C9E" w:rsidRDefault="00EF6888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262C9E" w:rsidRDefault="00EF6888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888" w:rsidRPr="00907C33" w:rsidRDefault="00EF6888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Pr="00907C33" w:rsidRDefault="00EF6888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888" w:rsidRDefault="00EF6888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147DBC">
        <w:trPr>
          <w:trHeight w:val="16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1C6C8E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8A773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rPr>
          <w:trHeight w:val="8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3A4D" w:rsidRPr="00262C9E" w:rsidRDefault="00693A4D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A4D" w:rsidRPr="001C6C8E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8A773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693A4D" w:rsidRDefault="00693A4D" w:rsidP="008A773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D05C11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Самоконтроль на уроке. </w:t>
            </w:r>
            <w:r>
              <w:rPr>
                <w:sz w:val="28"/>
                <w:szCs w:val="28"/>
              </w:rPr>
              <w:t xml:space="preserve">Зачем нужен самоконтроль при </w:t>
            </w:r>
            <w:r>
              <w:rPr>
                <w:sz w:val="28"/>
                <w:szCs w:val="28"/>
              </w:rPr>
              <w:lastRenderedPageBreak/>
              <w:t>занятиях физическими упражнениями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7964D7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измерить свой пульс, пульс товарища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snapToGrid w:val="0"/>
              <w:ind w:right="1873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D72F58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Познай себя. </w:t>
            </w:r>
            <w:proofErr w:type="spellStart"/>
            <w:r>
              <w:rPr>
                <w:sz w:val="28"/>
                <w:szCs w:val="28"/>
              </w:rPr>
              <w:t>Росто</w:t>
            </w:r>
            <w:proofErr w:type="spellEnd"/>
            <w:r>
              <w:rPr>
                <w:sz w:val="28"/>
                <w:szCs w:val="28"/>
              </w:rPr>
              <w:t xml:space="preserve"> – весовые показатели.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7964D7" w:rsidRDefault="00693A4D" w:rsidP="001D53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52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53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1C6C8E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rPr>
          <w:trHeight w:val="5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D7CA2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 w:rsidRPr="00262C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1C6C8E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rPr>
          <w:trHeight w:val="5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rPr>
          <w:trHeight w:val="5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1D53AF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самостоятельного выполнения упражнений и домашних заданий. </w:t>
            </w:r>
            <w:r>
              <w:rPr>
                <w:sz w:val="28"/>
                <w:szCs w:val="28"/>
              </w:rPr>
              <w:lastRenderedPageBreak/>
              <w:t>Значения занятия лыжным спортом для поддержания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1D53A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раскрыть значение </w:t>
            </w:r>
            <w:proofErr w:type="gramStart"/>
            <w:r>
              <w:rPr>
                <w:sz w:val="28"/>
                <w:szCs w:val="28"/>
              </w:rPr>
              <w:t>зимних</w:t>
            </w:r>
            <w:proofErr w:type="gramEnd"/>
            <w:r>
              <w:rPr>
                <w:sz w:val="28"/>
                <w:szCs w:val="28"/>
              </w:rPr>
              <w:t xml:space="preserve"> видом спорта для укрепления </w:t>
            </w:r>
            <w:r>
              <w:rPr>
                <w:sz w:val="28"/>
                <w:szCs w:val="28"/>
              </w:rPr>
              <w:lastRenderedPageBreak/>
              <w:t xml:space="preserve">здоровья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rPr>
          <w:trHeight w:val="4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Спортивные игры </w:t>
            </w:r>
          </w:p>
          <w:p w:rsidR="00693A4D" w:rsidRDefault="00693A4D" w:rsidP="001D53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Баске</w:t>
            </w:r>
            <w:r w:rsidRPr="00D6491E">
              <w:rPr>
                <w:b/>
                <w:sz w:val="28"/>
                <w:szCs w:val="28"/>
                <w:u w:val="single"/>
              </w:rPr>
              <w:t>тбол</w:t>
            </w:r>
          </w:p>
          <w:p w:rsidR="00693A4D" w:rsidRPr="00F27D33" w:rsidRDefault="00693A4D" w:rsidP="001D53AF">
            <w:pPr>
              <w:snapToGrid w:val="0"/>
              <w:rPr>
                <w:sz w:val="28"/>
                <w:szCs w:val="28"/>
              </w:rPr>
            </w:pPr>
            <w:r w:rsidRPr="00F27D33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F27D33">
              <w:rPr>
                <w:sz w:val="28"/>
                <w:szCs w:val="28"/>
              </w:rPr>
              <w:t>по</w:t>
            </w:r>
            <w:proofErr w:type="gramEnd"/>
            <w:r w:rsidRPr="00F27D33">
              <w:rPr>
                <w:sz w:val="28"/>
                <w:szCs w:val="28"/>
              </w:rPr>
              <w:t xml:space="preserve"> ОТ при занятиях на уроке спортивными играми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уроках. История баскетбола. Основные правила игры в баскетбол. Основные приема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нать технику безопасности на уроке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</w:p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основных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действий, осваивать их самостоятельно, выявляя и устраняя типичные ошибки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Ведения мяча в низкой, и высокой стойке на месте, в движении по прямой, с изменением направления движения и скорости; ведение без сопротивления защитника ведущей и не  ведущей рукой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взаимодействовать со сверстниками в процессе совместного освоения техники игровых приемов и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защитника. </w:t>
            </w:r>
            <w:r>
              <w:rPr>
                <w:sz w:val="28"/>
                <w:szCs w:val="28"/>
              </w:rPr>
              <w:lastRenderedPageBreak/>
              <w:t xml:space="preserve">Максимальное расстояние до корзины – 3, 60 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взаимодействовать со сверстниками в процессе совместного освоения </w:t>
            </w:r>
            <w:r>
              <w:rPr>
                <w:sz w:val="28"/>
                <w:szCs w:val="28"/>
              </w:rPr>
              <w:lastRenderedPageBreak/>
              <w:t>техники игровых приемов и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154821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свободного нападения. Позиционное нападение (5:0) без изменения позиций игроков.</w:t>
            </w:r>
          </w:p>
          <w:p w:rsidR="00693A4D" w:rsidRPr="00225256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Нападение быстрым прорывом (1:0). </w:t>
            </w:r>
            <w:proofErr w:type="gramStart"/>
            <w:r>
              <w:rPr>
                <w:sz w:val="28"/>
                <w:szCs w:val="28"/>
              </w:rPr>
              <w:t>Взаимодействии</w:t>
            </w:r>
            <w:proofErr w:type="gramEnd"/>
            <w:r>
              <w:rPr>
                <w:sz w:val="28"/>
                <w:szCs w:val="28"/>
              </w:rPr>
              <w:t xml:space="preserve"> двух игроков «Отдай мяч и выйди»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правила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упрощенным правилам мини – баскетбола. Игры и игровые 2:1, 3:1, 3:2, 3:3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правила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Спортивные игры </w:t>
            </w:r>
          </w:p>
          <w:p w:rsidR="00693A4D" w:rsidRDefault="00693A4D" w:rsidP="001D53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Волейбол</w:t>
            </w:r>
          </w:p>
          <w:p w:rsidR="00693A4D" w:rsidRPr="0073470E" w:rsidRDefault="00693A4D" w:rsidP="001D53AF">
            <w:pPr>
              <w:snapToGrid w:val="0"/>
              <w:rPr>
                <w:sz w:val="28"/>
                <w:szCs w:val="28"/>
              </w:rPr>
            </w:pPr>
            <w:r w:rsidRPr="0073470E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73470E">
              <w:rPr>
                <w:sz w:val="28"/>
                <w:szCs w:val="28"/>
              </w:rPr>
              <w:t>по</w:t>
            </w:r>
            <w:proofErr w:type="gramEnd"/>
            <w:r w:rsidRPr="0073470E">
              <w:rPr>
                <w:sz w:val="28"/>
                <w:szCs w:val="28"/>
              </w:rPr>
              <w:t xml:space="preserve"> ОТ при </w:t>
            </w:r>
          </w:p>
          <w:p w:rsidR="00693A4D" w:rsidRPr="0073470E" w:rsidRDefault="00693A4D" w:rsidP="001D53AF">
            <w:pPr>
              <w:snapToGrid w:val="0"/>
              <w:rPr>
                <w:sz w:val="28"/>
                <w:szCs w:val="28"/>
              </w:rPr>
            </w:pPr>
            <w:proofErr w:type="gramStart"/>
            <w:r w:rsidRPr="0073470E">
              <w:rPr>
                <w:sz w:val="28"/>
                <w:szCs w:val="28"/>
              </w:rPr>
              <w:t>занятиях</w:t>
            </w:r>
            <w:proofErr w:type="gramEnd"/>
            <w:r w:rsidRPr="0073470E">
              <w:rPr>
                <w:sz w:val="28"/>
                <w:szCs w:val="28"/>
              </w:rPr>
              <w:t xml:space="preserve"> на уроке спортивными играми</w:t>
            </w:r>
          </w:p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волейбола. Основные правила игры в волейбол. Основные приемы игры в волейбол.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историю баскетбола, овладеть основными приемами игры в 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игрока. Перемещения в стойке приставными шагами боком, лицом и спиной вперед. Ходьба, бег и выполнение заданий.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из основных элементов техники передвижений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Подвижные игры с 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соблюдать </w:t>
            </w:r>
            <w:r>
              <w:rPr>
                <w:sz w:val="28"/>
                <w:szCs w:val="28"/>
              </w:rPr>
              <w:lastRenderedPageBreak/>
              <w:t xml:space="preserve">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154821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подача: имитация подбрасывания мяча, подача в парах и в стену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нападающий удар после подбрасывания партнером. Передача мяча сверху двумя руками над собой и на месте, в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изученных приемов передач в игре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основные приемы в игре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изученных приемов передач в игре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3E6EE1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основные приемы в игре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rPr>
          <w:trHeight w:val="110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двумя шагами и прыжком. Ловля и передача мяча на месте, в парах от груди, от плеча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остановку, ловлю и передачу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693A4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двумя шагами и прыжком. Ведение мяча с изменением направления и скорости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движение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416C1" w:rsidTr="00F87EDE">
        <w:trPr>
          <w:trHeight w:val="8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3A4D" w:rsidRPr="00262C9E" w:rsidRDefault="00693A4D" w:rsidP="00F87E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A4D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A4D" w:rsidRPr="00262C9E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EC6562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самостоятельных занятий прикладной физической подготовкой. </w:t>
            </w:r>
            <w:r>
              <w:rPr>
                <w:sz w:val="28"/>
                <w:szCs w:val="28"/>
              </w:rPr>
              <w:t xml:space="preserve">Упражнения и простейшие программы </w:t>
            </w:r>
            <w:r>
              <w:rPr>
                <w:sz w:val="28"/>
                <w:szCs w:val="28"/>
              </w:rPr>
              <w:lastRenderedPageBreak/>
              <w:t xml:space="preserve">развития выносливости, </w:t>
            </w:r>
            <w:proofErr w:type="spellStart"/>
            <w:proofErr w:type="gramStart"/>
            <w:r>
              <w:rPr>
                <w:sz w:val="28"/>
                <w:szCs w:val="28"/>
              </w:rPr>
              <w:t>скоростно</w:t>
            </w:r>
            <w:proofErr w:type="spellEnd"/>
            <w:r>
              <w:rPr>
                <w:sz w:val="28"/>
                <w:szCs w:val="28"/>
              </w:rPr>
              <w:t xml:space="preserve"> – силовых</w:t>
            </w:r>
            <w:proofErr w:type="gramEnd"/>
            <w:r>
              <w:rPr>
                <w:sz w:val="28"/>
                <w:szCs w:val="28"/>
              </w:rPr>
              <w:t>, скоростных и координационных способностей на основе освоенных легкоатлетических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7964D7" w:rsidRDefault="00693A4D" w:rsidP="001D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раскрыть значение легкоатлетических упражнений для укрепления здоровья и </w:t>
            </w:r>
            <w:r>
              <w:rPr>
                <w:sz w:val="28"/>
                <w:szCs w:val="28"/>
              </w:rPr>
              <w:lastRenderedPageBreak/>
              <w:t xml:space="preserve">основных систем организма и для развития физических способностей </w:t>
            </w:r>
          </w:p>
          <w:p w:rsidR="00693A4D" w:rsidRPr="007964D7" w:rsidRDefault="00693A4D" w:rsidP="001D53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E74DE3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Овладение организаторскими умениями. </w:t>
            </w:r>
            <w:r>
              <w:rPr>
                <w:sz w:val="28"/>
                <w:szCs w:val="28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7964D7" w:rsidRDefault="00693A4D" w:rsidP="001D53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разученные упражнения в самостоятельных занятиях при решении задач физической и технической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rPr>
          <w:trHeight w:val="9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мяча без сопротивления защитника ведущей и не ведущей рукой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ведение обеими руками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07C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830A6A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одной рукой от плеча с места. Нападения быстрым прорывом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броски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rPr>
          <w:trHeight w:val="6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07C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830A6A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07C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одной и двумя руками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сопротивление</w:t>
            </w:r>
            <w:proofErr w:type="gramEnd"/>
            <w:r>
              <w:rPr>
                <w:sz w:val="28"/>
                <w:szCs w:val="28"/>
              </w:rPr>
              <w:t xml:space="preserve"> противника после ведения. Ведение мяча в движении по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броски мяча двумя руками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07C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передача мяча двумя руками от груди и одной рукой от плеча в движении. Броски и ловля мяча без сопротивления защитника после ведения, ловли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ловлю и передачу мяча двумя руками в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07C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с </w:t>
            </w:r>
            <w:r>
              <w:rPr>
                <w:sz w:val="28"/>
                <w:szCs w:val="28"/>
              </w:rPr>
              <w:lastRenderedPageBreak/>
              <w:t>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соблюдать технику </w:t>
            </w:r>
            <w:r>
              <w:rPr>
                <w:sz w:val="28"/>
                <w:szCs w:val="28"/>
              </w:rPr>
              <w:lastRenderedPageBreak/>
              <w:t xml:space="preserve">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907C33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830A6A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Вырывание и выбивание мяча. Комбинация из освоенных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830A6A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мяча двумя руками на месте – бросок одной или двумя руками с места, с переводом мяча за спиной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ловлю и передачу мяча двумя руками в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изученных приемов ведения и бросков мяча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AB4504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техники бросков мяча, техника защиты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693A4D" w:rsidRPr="00262C9E" w:rsidRDefault="00693A4D" w:rsidP="00F87ED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262C9E" w:rsidRDefault="00693A4D" w:rsidP="00F87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3A4D" w:rsidRPr="00907C33" w:rsidRDefault="00693A4D" w:rsidP="00F87EDE">
            <w:pPr>
              <w:spacing w:before="60" w:after="60"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4E03CB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AA6993">
              <w:rPr>
                <w:b/>
                <w:sz w:val="28"/>
                <w:szCs w:val="28"/>
                <w:u w:val="single"/>
              </w:rPr>
              <w:t>Легкая</w:t>
            </w:r>
            <w:proofErr w:type="gramEnd"/>
            <w:r w:rsidRPr="00AA6993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A6993">
              <w:rPr>
                <w:b/>
                <w:sz w:val="28"/>
                <w:szCs w:val="28"/>
                <w:u w:val="single"/>
              </w:rPr>
              <w:t>атлетика</w:t>
            </w:r>
            <w:r>
              <w:rPr>
                <w:sz w:val="28"/>
                <w:szCs w:val="28"/>
              </w:rPr>
              <w:t>Инструктаж</w:t>
            </w:r>
            <w:proofErr w:type="spellEnd"/>
            <w:r>
              <w:rPr>
                <w:sz w:val="28"/>
                <w:szCs w:val="28"/>
              </w:rPr>
              <w:t xml:space="preserve"> по технике безопасности на занятиях легкой атлетикой. Совершенствование спринтерского бега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технику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830A6A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малых мячей в горизонтальную и вертикальную цель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демонстрировать вариативное выполнение метательных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 xml:space="preserve">Бег с ускорением 2 – 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30 – 40 м., бег 30 м., прыжки в длину с 5 – 7 шагов разбега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старт и стартовый разбег до 15 м. </w:t>
            </w:r>
            <w:r>
              <w:rPr>
                <w:sz w:val="28"/>
                <w:szCs w:val="28"/>
              </w:rPr>
              <w:lastRenderedPageBreak/>
              <w:t xml:space="preserve">Прыжки в длину с 5 – 7 шагов разбега с </w:t>
            </w:r>
            <w:proofErr w:type="spellStart"/>
            <w:r>
              <w:rPr>
                <w:sz w:val="28"/>
                <w:szCs w:val="28"/>
              </w:rPr>
              <w:t>преодолеванием</w:t>
            </w:r>
            <w:proofErr w:type="spellEnd"/>
            <w:r>
              <w:rPr>
                <w:sz w:val="28"/>
                <w:szCs w:val="28"/>
              </w:rPr>
              <w:t xml:space="preserve"> планки 15 – 20 см.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применять прыжковые и </w:t>
            </w:r>
            <w:r>
              <w:rPr>
                <w:sz w:val="28"/>
                <w:szCs w:val="28"/>
              </w:rPr>
              <w:lastRenderedPageBreak/>
              <w:t>беговые 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830A6A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Скоростной бег со старта 4 – 6 раз по 20 – 40 м. Прыжки в длину с 5 – 7 шагов разбега с </w:t>
            </w:r>
            <w:proofErr w:type="spellStart"/>
            <w:r>
              <w:rPr>
                <w:sz w:val="28"/>
                <w:szCs w:val="28"/>
              </w:rPr>
              <w:t>преодолеванием</w:t>
            </w:r>
            <w:proofErr w:type="spellEnd"/>
            <w:r>
              <w:rPr>
                <w:sz w:val="28"/>
                <w:szCs w:val="28"/>
              </w:rPr>
              <w:t xml:space="preserve"> планки 15 – 20 см. метание мяча в цель с 6 – 8 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 xml:space="preserve">Прыжки в длину с места. Метание мяча с трех беговых шагов на дальность.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рименять прыжковые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830A6A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техникой прыжка в высоту: перешагивание планки 50 см. боком. Бег с хода 2 – 4 раза по 30 – 50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693A4D" w:rsidRPr="00907C33" w:rsidTr="00F87E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3A4D" w:rsidRPr="00907C33" w:rsidRDefault="00693A4D" w:rsidP="00F87EDE">
            <w:pPr>
              <w:autoSpaceDE w:val="0"/>
              <w:snapToGrid w:val="0"/>
              <w:spacing w:line="240" w:lineRule="atLeast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4D" w:rsidRPr="00907C33" w:rsidRDefault="00693A4D" w:rsidP="00F87EDE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результат 60 м. овладение техникой прыжка в высоту: перешагивание планки 50 см. боком. Метание мяча на дальность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упражнения для развития соответствующих физических качеств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A4D" w:rsidRPr="00907C33" w:rsidRDefault="00693A4D" w:rsidP="00F87ED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E0757" w:rsidRPr="00BA3C6E" w:rsidRDefault="000E0757" w:rsidP="000E0757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0E0757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0E0757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8F0C06">
      <w:pPr>
        <w:pStyle w:val="a4"/>
        <w:widowControl w:val="0"/>
        <w:spacing w:line="360" w:lineRule="auto"/>
        <w:rPr>
          <w:b/>
          <w:sz w:val="28"/>
          <w:szCs w:val="28"/>
        </w:rPr>
      </w:pPr>
    </w:p>
    <w:p w:rsidR="00CD62DE" w:rsidRDefault="00CD62DE" w:rsidP="000E0757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F35721" w:rsidRDefault="00F35721" w:rsidP="008F0C06">
      <w:pPr>
        <w:pStyle w:val="a4"/>
        <w:widowControl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0E0757" w:rsidRPr="008F0C06" w:rsidRDefault="008F0C06" w:rsidP="008F0C06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Тематическое планирование с определением видов учебной  </w:t>
      </w:r>
      <w:r>
        <w:rPr>
          <w:b/>
          <w:sz w:val="28"/>
          <w:szCs w:val="28"/>
          <w:lang w:eastAsia="ru-RU"/>
        </w:rPr>
        <w:lastRenderedPageBreak/>
        <w:t xml:space="preserve">деятельности обучающихся по физической культуре </w:t>
      </w:r>
      <w:r w:rsidR="000E0757">
        <w:rPr>
          <w:b/>
          <w:sz w:val="28"/>
          <w:szCs w:val="28"/>
        </w:rPr>
        <w:t>6 класс (102ч)</w:t>
      </w:r>
    </w:p>
    <w:tbl>
      <w:tblPr>
        <w:tblW w:w="11205" w:type="dxa"/>
        <w:tblInd w:w="-1026" w:type="dxa"/>
        <w:tblLayout w:type="fixed"/>
        <w:tblLook w:val="04A0"/>
      </w:tblPr>
      <w:tblGrid>
        <w:gridCol w:w="708"/>
        <w:gridCol w:w="854"/>
        <w:gridCol w:w="843"/>
        <w:gridCol w:w="7"/>
        <w:gridCol w:w="851"/>
        <w:gridCol w:w="3404"/>
        <w:gridCol w:w="2269"/>
        <w:gridCol w:w="2269"/>
      </w:tblGrid>
      <w:tr w:rsidR="000E0757" w:rsidTr="008A00A5">
        <w:trPr>
          <w:trHeight w:val="33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0757" w:rsidRDefault="000E0757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757" w:rsidRDefault="000E0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программного материала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0E0757" w:rsidTr="008A00A5">
        <w:trPr>
          <w:trHeight w:val="5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57" w:rsidRDefault="000E0757">
            <w:pPr>
              <w:rPr>
                <w:b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757" w:rsidRDefault="000E0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757" w:rsidRDefault="000E0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E0757" w:rsidRDefault="000E0757">
            <w:pPr>
              <w:rPr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757" w:rsidRDefault="000E0757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E0757" w:rsidRDefault="000E0757">
            <w:pPr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Реализация электронного обучения </w:t>
            </w:r>
          </w:p>
        </w:tc>
      </w:tr>
      <w:tr w:rsidR="000E0757" w:rsidTr="008A00A5">
        <w:trPr>
          <w:trHeight w:val="9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57" w:rsidRDefault="000E0757">
            <w:pPr>
              <w:rPr>
                <w:b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757" w:rsidRDefault="000E0757">
            <w:pPr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0757" w:rsidRDefault="000E0757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0757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757" w:rsidRDefault="000E07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Знания о физической культуре. </w:t>
            </w:r>
            <w:r>
              <w:rPr>
                <w:sz w:val="28"/>
                <w:szCs w:val="28"/>
              </w:rPr>
              <w:t>Влияние легкоатлетических упражнений на укрепление здоровья и основные системы организма, названия разучиваемых упражнений и основы правильной техники их выполнения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757" w:rsidRDefault="000E0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безопасности. Осваивать упражнения для организации самостоятельных тренировок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Режим дня и его основное содержание. </w:t>
            </w:r>
            <w:r>
              <w:rPr>
                <w:sz w:val="28"/>
                <w:szCs w:val="28"/>
              </w:rPr>
              <w:t>Здоровый образ жизни. Режим дня. Утренняя гимнастика. Основные правила для проведения самостоятельных занятий.</w:t>
            </w:r>
          </w:p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Обычный бег. Ходьба под счет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понятие здорового образа жизни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Лёгкая атлетика</w:t>
            </w:r>
            <w:r>
              <w:rPr>
                <w:sz w:val="28"/>
                <w:szCs w:val="28"/>
              </w:rPr>
              <w:t xml:space="preserve"> Вводный инструктаж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ОТ. Инструктаж по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на уроках по легкой атлетике. Ходьба под счет. Ходьба на носках, на пятках. Обычный бег. Бег с ускорением.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азывать правила техники безопасности на занятиях легкой атлетики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rPr>
          <w:trHeight w:val="2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легкой атлетики. Высокий старт от 10 до 15 м. Бег с ускорением от 30 до 40 м. Скоростной бег до 40 м. Бег на результат 60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основные движения 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Высокий старт от 10 до 15 м. Бег с ускорением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высокий старт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ускорением от 30 до 40 м. Скоростной бег до 40 м. Бег на результат 60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основные движения 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ускорением от 30 до 40 м. Скоростной бег до 40 м. Бег на результат 60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Бег в равномерном темпе от 10 до 12 мин.</w:t>
            </w:r>
          </w:p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1000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в равномерном темпе от 10 до 12 мин. Овладение техникой длительного бега. Бег на 1000 м</w:t>
            </w:r>
          </w:p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техникой длительного бега. Бег на 1000 м. Бег в равномерном темпе от 10 до 12 мин.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Прыжки в длину с 7 – 9 шагов разбега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основные движения прыжков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Овладение техникой прыжка в высоту</w:t>
            </w:r>
            <w:r>
              <w:rPr>
                <w:sz w:val="28"/>
                <w:szCs w:val="28"/>
              </w:rPr>
              <w:t>. Прыжки в высоту с 3 – 5 шагов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основные движения, прыжков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E0757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0757" w:rsidRDefault="000E0757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высоту с 3 – 5 шагов. Подвижные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757" w:rsidRDefault="000E075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основные движения, прыжков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757" w:rsidRDefault="000E07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606EEA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Метание теннисного мяча с места на дальность отскока от стены, на заданное расстояние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теннисного мяча с места на дальность отскока от стены, на заданное расстояние, на дальность, коридор 5 – 6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теннисного мяча с места. Подвижные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– соревнование</w:t>
            </w:r>
            <w:r>
              <w:rPr>
                <w:sz w:val="28"/>
                <w:szCs w:val="28"/>
              </w:rPr>
              <w:t xml:space="preserve"> Кросс до 15 мин, бег с препятствиями и на местности, минутный бег, эстафеты, круговая тренировка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разученные упражнения для развития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Развитие скоростных способностей. </w:t>
            </w:r>
            <w:r>
              <w:rPr>
                <w:sz w:val="28"/>
                <w:szCs w:val="28"/>
              </w:rPr>
              <w:t xml:space="preserve">Эстафеты, старты из </w:t>
            </w:r>
            <w:proofErr w:type="gramStart"/>
            <w:r>
              <w:rPr>
                <w:sz w:val="28"/>
                <w:szCs w:val="28"/>
              </w:rPr>
              <w:t>различных</w:t>
            </w:r>
            <w:proofErr w:type="gramEnd"/>
            <w:r>
              <w:rPr>
                <w:sz w:val="28"/>
                <w:szCs w:val="28"/>
              </w:rPr>
              <w:t xml:space="preserve"> и.п., бег с ускорением, с </w:t>
            </w:r>
            <w:r>
              <w:rPr>
                <w:sz w:val="28"/>
                <w:szCs w:val="28"/>
              </w:rPr>
              <w:lastRenderedPageBreak/>
              <w:t>максимальной скоростью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применять разученные упражнения для развития </w:t>
            </w:r>
            <w:r>
              <w:rPr>
                <w:sz w:val="28"/>
                <w:szCs w:val="28"/>
              </w:rPr>
              <w:lastRenderedPageBreak/>
              <w:t>скоростных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Эстафеты, старты из </w:t>
            </w:r>
            <w:proofErr w:type="gramStart"/>
            <w:r>
              <w:rPr>
                <w:sz w:val="28"/>
                <w:szCs w:val="28"/>
              </w:rPr>
              <w:t>различных</w:t>
            </w:r>
            <w:proofErr w:type="gramEnd"/>
            <w:r>
              <w:rPr>
                <w:sz w:val="28"/>
                <w:szCs w:val="28"/>
              </w:rPr>
              <w:t xml:space="preserve"> и.п., бег с ускорением, с максимальной скоростью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разученные упражнения для развития скоростных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Гимнастика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ОТ на        уроках </w:t>
            </w:r>
            <w:proofErr w:type="spellStart"/>
            <w:r>
              <w:rPr>
                <w:sz w:val="28"/>
                <w:szCs w:val="28"/>
              </w:rPr>
              <w:t>гимнастики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стория</w:t>
            </w:r>
            <w:proofErr w:type="spellEnd"/>
            <w:r>
              <w:rPr>
                <w:sz w:val="28"/>
                <w:szCs w:val="28"/>
              </w:rPr>
              <w:t xml:space="preserve"> гимнастики. Основная гимнастика. Спортивная гимнастика. Художественная гимнастика.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безопасности и страховки во время занятий физическими упражнениями.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овладеть правилами техники безопасности и страховки во время занятий физическими упражнениями.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строевых упражнений. </w:t>
            </w:r>
            <w:r>
              <w:rPr>
                <w:sz w:val="28"/>
                <w:szCs w:val="28"/>
              </w:rPr>
              <w:t xml:space="preserve">Перестроение из колонны по одному в колону по четыре дроблением и сведением;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колоны по два и по четыре в колону по одному разведением и слиянием, по восемь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 строевые команды, четко выполнять строевые 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ОРУ с предметами.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Мальчики: с набивным и большим мячом, </w:t>
            </w:r>
            <w:r>
              <w:rPr>
                <w:sz w:val="28"/>
                <w:szCs w:val="28"/>
              </w:rPr>
              <w:lastRenderedPageBreak/>
              <w:t>гантелями (1 – 3 кг)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Девочки: с обручами, булавами, большим мячом, палками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описать технику ОРУ, составить комбинации из числа </w:t>
            </w:r>
            <w:r>
              <w:rPr>
                <w:sz w:val="28"/>
                <w:szCs w:val="28"/>
              </w:rPr>
              <w:lastRenderedPageBreak/>
              <w:t>разученных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и совершенствование висов и упоров.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Мальчики: </w:t>
            </w:r>
            <w:proofErr w:type="gramStart"/>
            <w:r>
              <w:rPr>
                <w:sz w:val="28"/>
                <w:szCs w:val="28"/>
              </w:rPr>
              <w:t>висы</w:t>
            </w:r>
            <w:proofErr w:type="gramEnd"/>
            <w:r>
              <w:rPr>
                <w:sz w:val="28"/>
                <w:szCs w:val="28"/>
              </w:rPr>
              <w:t xml:space="preserve"> согнувшись и прогнувшись; подтягивание в висе; поднимание прямых ног в висе.</w:t>
            </w:r>
          </w:p>
          <w:p w:rsidR="008A00A5" w:rsidRDefault="008A00A5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Девочки: смешанные висы; подтягивание из виса лежа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описывать технику данных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Pr="00606EEA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Всестороннее и гармоничное физическое развитие. </w:t>
            </w:r>
            <w:r>
              <w:rPr>
                <w:sz w:val="28"/>
                <w:szCs w:val="28"/>
              </w:rPr>
              <w:t>Личная гигиена. Рациональное питание. Режим труда и отдыха. Обычный бег. Ходьба под счет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основные правила организации распорядка дня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Первая помощь при травмах. </w:t>
            </w:r>
            <w:r>
              <w:rPr>
                <w:sz w:val="28"/>
                <w:szCs w:val="28"/>
              </w:rPr>
              <w:t>Какую нужно оказывать первую помощь при кровотечении, вывихе, переломе. Назвать травмы, чаще всего встречающиеся во время занятий физическими упражнениями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парах, уметь наложить повязку, жгут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Pr="007964D7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Освоение акробатических упражнений. </w:t>
            </w:r>
            <w:r>
              <w:rPr>
                <w:sz w:val="28"/>
                <w:szCs w:val="28"/>
              </w:rPr>
              <w:t xml:space="preserve">Кувырок вперед и назад; стойка на </w:t>
            </w:r>
            <w:r>
              <w:rPr>
                <w:sz w:val="28"/>
                <w:szCs w:val="28"/>
              </w:rPr>
              <w:lastRenderedPageBreak/>
              <w:t>лопатках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описывать технику данных упражнений и </w:t>
            </w:r>
            <w:r>
              <w:rPr>
                <w:sz w:val="28"/>
                <w:szCs w:val="28"/>
              </w:rPr>
              <w:lastRenderedPageBreak/>
              <w:t>составлять акробатические комбинации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 с предметами и без предметов; то же с различными способами ходьбы, бега, прыжков, вращений; упражнения с гимнастической скамейкой, на гимнастическом бревне, стенке, брусьях.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гимнастические и акробатические упражнения для развития названых координационных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данные упражнения для развития </w:t>
            </w:r>
            <w:proofErr w:type="spellStart"/>
            <w:proofErr w:type="gramStart"/>
            <w:r>
              <w:rPr>
                <w:sz w:val="28"/>
                <w:szCs w:val="28"/>
              </w:rPr>
              <w:t>скоростно</w:t>
            </w:r>
            <w:proofErr w:type="spellEnd"/>
            <w:r>
              <w:rPr>
                <w:sz w:val="28"/>
                <w:szCs w:val="28"/>
              </w:rPr>
              <w:t xml:space="preserve"> – силовых</w:t>
            </w:r>
            <w:proofErr w:type="gramEnd"/>
            <w:r>
              <w:rPr>
                <w:sz w:val="28"/>
                <w:szCs w:val="28"/>
              </w:rPr>
              <w:t xml:space="preserve">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 с повышенной амплитудой для плечевых, локтевых, тазобедренных, коленных суставов и позвоночника. Упражнения с предметами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данные упражнения для развития гибкости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Лазанье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данные упражнения для развития силовых способностей и силовой </w:t>
            </w:r>
            <w:r>
              <w:rPr>
                <w:sz w:val="28"/>
                <w:szCs w:val="28"/>
              </w:rPr>
              <w:lastRenderedPageBreak/>
              <w:t>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данные упражнения для развития </w:t>
            </w:r>
            <w:proofErr w:type="spellStart"/>
            <w:proofErr w:type="gramStart"/>
            <w:r>
              <w:rPr>
                <w:sz w:val="28"/>
                <w:szCs w:val="28"/>
              </w:rPr>
              <w:t>скоростно</w:t>
            </w:r>
            <w:proofErr w:type="spellEnd"/>
            <w:r>
              <w:rPr>
                <w:sz w:val="28"/>
                <w:szCs w:val="28"/>
              </w:rPr>
              <w:t xml:space="preserve"> – силовых</w:t>
            </w:r>
            <w:proofErr w:type="gramEnd"/>
            <w:r>
              <w:rPr>
                <w:sz w:val="28"/>
                <w:szCs w:val="28"/>
              </w:rPr>
              <w:t xml:space="preserve">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CD74ED" w:rsidP="00CD74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гимнастических упражнений для сохранения правильной осанки </w:t>
            </w:r>
            <w:r w:rsidR="008A00A5">
              <w:rPr>
                <w:sz w:val="28"/>
                <w:szCs w:val="28"/>
              </w:rPr>
              <w:t xml:space="preserve">раскрыть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и простейшие программы по развитию силовых, координационных способностей. Правила самоконтроля. Способы регулирования физической нагрузки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разученные упражнения в самостоятельных занятиях при решении задач физической и технической подготовки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A00A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Лыжная подготовка</w:t>
            </w:r>
          </w:p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ОТ при занятиях на уроке лыжной </w:t>
            </w:r>
            <w:proofErr w:type="spellStart"/>
            <w:r>
              <w:rPr>
                <w:sz w:val="28"/>
                <w:szCs w:val="28"/>
              </w:rPr>
              <w:t>подготовкой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стория</w:t>
            </w:r>
            <w:proofErr w:type="spellEnd"/>
            <w:r>
              <w:rPr>
                <w:sz w:val="28"/>
                <w:szCs w:val="28"/>
              </w:rPr>
              <w:t xml:space="preserve"> лыжного спорта. Основные правила соревнований. Одежда, обувь, лыжный инвентарь. Правила техники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2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Самоконтроль на уроке. </w:t>
            </w:r>
            <w:r>
              <w:rPr>
                <w:sz w:val="28"/>
                <w:szCs w:val="28"/>
              </w:rPr>
              <w:t xml:space="preserve">Зачем нужен </w:t>
            </w:r>
            <w:r>
              <w:rPr>
                <w:sz w:val="28"/>
                <w:szCs w:val="28"/>
              </w:rPr>
              <w:lastRenderedPageBreak/>
              <w:t>самоконтроль при занятиях физическими упражнениями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уметь измерить свой пульс, </w:t>
            </w:r>
            <w:r>
              <w:rPr>
                <w:sz w:val="28"/>
                <w:szCs w:val="28"/>
              </w:rPr>
              <w:lastRenderedPageBreak/>
              <w:t>пульс товарища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ind w:right="1873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Познай себя. </w:t>
            </w:r>
            <w:proofErr w:type="spellStart"/>
            <w:r>
              <w:rPr>
                <w:sz w:val="28"/>
                <w:szCs w:val="28"/>
              </w:rPr>
              <w:t>Росто</w:t>
            </w:r>
            <w:proofErr w:type="spellEnd"/>
            <w:r>
              <w:rPr>
                <w:sz w:val="28"/>
                <w:szCs w:val="28"/>
              </w:rPr>
              <w:t xml:space="preserve"> – весовые показатели.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Попеременный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одношажный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бесшажный</w:t>
            </w:r>
            <w:proofErr w:type="spellEnd"/>
            <w:r>
              <w:rPr>
                <w:sz w:val="28"/>
                <w:szCs w:val="28"/>
              </w:rPr>
              <w:t xml:space="preserve"> ходы. Подъем 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самостоятельного выполнения упражнений </w:t>
            </w:r>
            <w:r>
              <w:rPr>
                <w:sz w:val="28"/>
                <w:szCs w:val="28"/>
              </w:rPr>
              <w:lastRenderedPageBreak/>
              <w:t>и домашних заданий. Значения занятия лыжным спортом для поддержания работоспособности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раскрыть значение </w:t>
            </w:r>
            <w:proofErr w:type="gramStart"/>
            <w:r>
              <w:rPr>
                <w:sz w:val="28"/>
                <w:szCs w:val="28"/>
              </w:rPr>
              <w:t>зимних</w:t>
            </w:r>
            <w:proofErr w:type="gramEnd"/>
            <w:r>
              <w:rPr>
                <w:sz w:val="28"/>
                <w:szCs w:val="28"/>
              </w:rPr>
              <w:t xml:space="preserve"> видом спорта </w:t>
            </w:r>
            <w:r>
              <w:rPr>
                <w:sz w:val="28"/>
                <w:szCs w:val="28"/>
              </w:rPr>
              <w:lastRenderedPageBreak/>
              <w:t xml:space="preserve">для укрепления здоровья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Спортивные игры </w:t>
            </w:r>
          </w:p>
          <w:p w:rsidR="008A00A5" w:rsidRDefault="008A00A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Баскетбол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 при занятиях на уроке спортивными играми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уроках. История баскетбола. Основные правила игры в баскетбол. Основные приема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нать технику безопасности на уроке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основных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действий, осваивать их самостоятельно, выявляя и устраняя типичные ошибки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Ведения мяча в низкой, и высокой стойке на месте, в движении по прямой, с изменением направления движения и скорости; ведение без сопротивления защитника ведущей и не  ведущей </w:t>
            </w:r>
            <w:r>
              <w:rPr>
                <w:sz w:val="28"/>
                <w:szCs w:val="28"/>
              </w:rPr>
              <w:lastRenderedPageBreak/>
              <w:t xml:space="preserve">рукой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взаимодействовать со сверстниками в процессе совместного освоения техники игровых приемов и </w:t>
            </w:r>
            <w:r>
              <w:rPr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 60 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взаимодействовать со сверстниками в процессе совместного освоения техники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14540D" w:rsidRDefault="008A00A5" w:rsidP="00E060B6">
            <w:pPr>
              <w:autoSpaceDE w:val="0"/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свободного нападения. Позиционное нападение (5:0) без изменения позиций игроков.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Нападение быстрым прорывом (1:0). </w:t>
            </w:r>
            <w:proofErr w:type="gramStart"/>
            <w:r>
              <w:rPr>
                <w:sz w:val="28"/>
                <w:szCs w:val="28"/>
              </w:rPr>
              <w:t>Взаимодействии</w:t>
            </w:r>
            <w:proofErr w:type="gramEnd"/>
            <w:r>
              <w:rPr>
                <w:sz w:val="28"/>
                <w:szCs w:val="28"/>
              </w:rPr>
              <w:t xml:space="preserve"> двух игроков «Отдай мяч и выйди»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правила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упрощенным правилам мини – баскетбола. Игры и игровые 2:1, 3:1, 3:2, 3:3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 правила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Спортивные игры </w:t>
            </w:r>
          </w:p>
          <w:p w:rsidR="008A00A5" w:rsidRDefault="008A00A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Волейбол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 при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занятиях</w:t>
            </w:r>
            <w:proofErr w:type="gramEnd"/>
            <w:r>
              <w:rPr>
                <w:sz w:val="28"/>
                <w:szCs w:val="28"/>
              </w:rPr>
              <w:t xml:space="preserve"> на уроке спортивными играми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волейбола. Основные правила игры в волейбол. Основные приемы игры в волейбол.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Правила техники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изучать историю баскетбола, овладеть основными приемами игры в волейбол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игрока. Перемещения в стойке приставными шагами боком, лицом и спиной вперед. Ходьба, бег и выполнение заданий.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из основных элементов техники передвижений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14540D" w:rsidRDefault="008A00A5" w:rsidP="00E060B6">
            <w:pPr>
              <w:autoSpaceDE w:val="0"/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подача: имитация подбрасывания мяча, подача в парах и в стену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нападающий удар после подбрасывания партнером. Передача мяча сверху двумя руками над собой и на месте,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Совершенствование изученных приемов передач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основные приемы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Совершенствование изученных приемов передач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основные приемы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11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Остановка двумя шагами </w:t>
            </w:r>
            <w:r>
              <w:rPr>
                <w:sz w:val="28"/>
                <w:szCs w:val="28"/>
              </w:rPr>
              <w:lastRenderedPageBreak/>
              <w:t>и прыжком. Ловля и передача мяча на месте, в парах от груди, от плеча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правильно </w:t>
            </w:r>
            <w:r>
              <w:rPr>
                <w:sz w:val="28"/>
                <w:szCs w:val="28"/>
              </w:rPr>
              <w:lastRenderedPageBreak/>
              <w:t>выполнять остановку, ловлю и передачу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двумя шагами и прыжком. Ведение мяча с изменением направления и скорости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движение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8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Pr="00262C9E" w:rsidRDefault="008A00A5" w:rsidP="00E060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самостоятельных занятий прикладной физической подготовкой. </w:t>
            </w:r>
            <w:r>
              <w:rPr>
                <w:sz w:val="28"/>
                <w:szCs w:val="28"/>
              </w:rPr>
              <w:t xml:space="preserve">Упражнения и простейшие программы развития выносливости, </w:t>
            </w:r>
            <w:proofErr w:type="spellStart"/>
            <w:proofErr w:type="gramStart"/>
            <w:r>
              <w:rPr>
                <w:sz w:val="28"/>
                <w:szCs w:val="28"/>
              </w:rPr>
              <w:t>скоростно</w:t>
            </w:r>
            <w:proofErr w:type="spellEnd"/>
            <w:r>
              <w:rPr>
                <w:sz w:val="28"/>
                <w:szCs w:val="28"/>
              </w:rPr>
              <w:t xml:space="preserve"> – силовых</w:t>
            </w:r>
            <w:proofErr w:type="gramEnd"/>
            <w:r>
              <w:rPr>
                <w:sz w:val="28"/>
                <w:szCs w:val="28"/>
              </w:rPr>
              <w:t>, скоростных и координационных способностей на основе освоенных легкоатлетических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раскрыть значение легкоатлетических упражнений для укрепления здоровья и основных систем организма и для развития физических способностей </w:t>
            </w:r>
          </w:p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Овладение организаторскими умениями. </w:t>
            </w:r>
            <w:r>
              <w:rPr>
                <w:sz w:val="28"/>
                <w:szCs w:val="28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разученные упражнения в самостоятельных занятиях при решении задач физической и технической подготовки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9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мяча без сопротивления защитника ведущей и не ведущей </w:t>
            </w:r>
            <w:r>
              <w:rPr>
                <w:sz w:val="28"/>
                <w:szCs w:val="28"/>
              </w:rPr>
              <w:lastRenderedPageBreak/>
              <w:t xml:space="preserve">рукой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правильно выполнять ведение обеими </w:t>
            </w:r>
            <w:r>
              <w:rPr>
                <w:sz w:val="28"/>
                <w:szCs w:val="28"/>
              </w:rPr>
              <w:lastRenderedPageBreak/>
              <w:t>руками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одной рукой от плеча с места. Нападения быстрым прорывом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броски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одной и двумя руками </w:t>
            </w:r>
            <w:proofErr w:type="spellStart"/>
            <w:r>
              <w:rPr>
                <w:sz w:val="28"/>
                <w:szCs w:val="28"/>
              </w:rPr>
              <w:t>безсопротивление</w:t>
            </w:r>
            <w:proofErr w:type="spellEnd"/>
            <w:r>
              <w:rPr>
                <w:sz w:val="28"/>
                <w:szCs w:val="28"/>
              </w:rPr>
              <w:t xml:space="preserve"> противника после ведения. Ведение мяча в движении по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броски мяча двумя руками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передача мяча двумя руками от груди и одной рукой от плеча в движении. Броски и ловля мяча без сопротивления защитника после ведения, ловли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ловлю и передачу мяча двумя руками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Вырывание и выбивание мяча. Комбинация из освоенных элементов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мяча двумя руками на месте – бросок одной или двумя руками с места, с переводом мяча за спиной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выполнять ловлю и передачу мяча двумя руками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изученных приемов </w:t>
            </w:r>
            <w:r>
              <w:rPr>
                <w:sz w:val="28"/>
                <w:szCs w:val="28"/>
              </w:rPr>
              <w:lastRenderedPageBreak/>
              <w:t>ведения и бросков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применять в игре освоенные </w:t>
            </w:r>
            <w:r>
              <w:rPr>
                <w:sz w:val="28"/>
                <w:szCs w:val="28"/>
              </w:rPr>
              <w:lastRenderedPageBreak/>
              <w:t>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AB4504" w:rsidRDefault="00AB4504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техники бросков мяча, техника защиты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A00A5" w:rsidRDefault="008A00A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00A5" w:rsidRDefault="008A00A5">
            <w:pPr>
              <w:spacing w:before="60" w:after="60"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Легкая атлетика </w:t>
            </w:r>
            <w:r>
              <w:rPr>
                <w:sz w:val="28"/>
                <w:szCs w:val="28"/>
              </w:rPr>
              <w:t>Инструктаж по технике безопасности на занятиях легкой атлетикой. Совершенствование спринтерского 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малых мячей в горизонтальную и вертикальную цель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демонстрировать вариативное выполнение метательных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t xml:space="preserve">Бег с ускорением 2 – 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30 – 40 м., бег 30 м., прыжки в длину с 5 – 7 шагов разбега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Высокий старт и стартовый разбег до 15 м. Прыжки в длину с 5 – 7 шагов разбега с </w:t>
            </w:r>
            <w:proofErr w:type="spellStart"/>
            <w:r>
              <w:rPr>
                <w:sz w:val="28"/>
                <w:szCs w:val="28"/>
              </w:rPr>
              <w:t>преодолеванием</w:t>
            </w:r>
            <w:proofErr w:type="spellEnd"/>
            <w:r>
              <w:rPr>
                <w:sz w:val="28"/>
                <w:szCs w:val="28"/>
              </w:rPr>
              <w:t xml:space="preserve"> планки 15 – 20 см.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Скоростной бег со старта 4 – 6 раз по 20 – 40 м. Прыжки в длину с 5 – 7 шагов разбега с </w:t>
            </w:r>
            <w:proofErr w:type="spellStart"/>
            <w:r>
              <w:rPr>
                <w:sz w:val="28"/>
                <w:szCs w:val="28"/>
              </w:rPr>
              <w:t>преодолеванием</w:t>
            </w:r>
            <w:proofErr w:type="spellEnd"/>
            <w:r>
              <w:rPr>
                <w:sz w:val="28"/>
                <w:szCs w:val="28"/>
              </w:rPr>
              <w:t xml:space="preserve"> планки 15 – 20 см. метание мяча в цель с 6 – 8 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Урок – соревнование </w:t>
            </w:r>
            <w:r>
              <w:rPr>
                <w:sz w:val="28"/>
                <w:szCs w:val="28"/>
              </w:rPr>
              <w:lastRenderedPageBreak/>
              <w:t xml:space="preserve">Прыжки в длину с места. Метание мяча с трех беговых шагов на дальность.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применять </w:t>
            </w:r>
            <w:r>
              <w:rPr>
                <w:sz w:val="28"/>
                <w:szCs w:val="28"/>
              </w:rPr>
              <w:lastRenderedPageBreak/>
              <w:t>прыжковые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техникой прыжка в высоту: перешагивание планки 50 см. боком. Бег с хода 2 – 4 раза по 30 – 50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A00A5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0A5" w:rsidRDefault="008A00A5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Pr="00907C33" w:rsidRDefault="008A00A5" w:rsidP="00E060B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0A5" w:rsidRDefault="008A00A5">
            <w:pPr>
              <w:autoSpaceDE w:val="0"/>
              <w:snapToGrid w:val="0"/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0A5" w:rsidRDefault="008A00A5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результат 60 м. овладение техникой прыжка в высоту: перешагивание планки 50 см. боком. Метание мяча на дальность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прыжковые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0A5" w:rsidRDefault="008A00A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E0757" w:rsidRPr="00CD62DE" w:rsidRDefault="000E0757" w:rsidP="000E0757">
      <w:pPr>
        <w:spacing w:line="360" w:lineRule="auto"/>
        <w:jc w:val="center"/>
        <w:rPr>
          <w:b/>
          <w:sz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CD62DE" w:rsidRDefault="00CD62DE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</w:p>
    <w:p w:rsidR="00B71CEE" w:rsidRPr="00CD62DE" w:rsidRDefault="008F0C06" w:rsidP="00B71CEE">
      <w:pPr>
        <w:pStyle w:val="a4"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Тематическое планирование с определением видов учебной  деятельности обучающихся по физической культуре </w:t>
      </w:r>
      <w:r w:rsidR="00B71CEE" w:rsidRPr="00CD62DE">
        <w:rPr>
          <w:b/>
          <w:sz w:val="28"/>
          <w:szCs w:val="28"/>
        </w:rPr>
        <w:t>7 класс (102ч)</w:t>
      </w:r>
    </w:p>
    <w:p w:rsidR="00B71CEE" w:rsidRPr="00F37419" w:rsidRDefault="00B71CEE" w:rsidP="00B71CEE">
      <w:pPr>
        <w:spacing w:line="360" w:lineRule="auto"/>
        <w:rPr>
          <w:b/>
          <w:sz w:val="28"/>
        </w:rPr>
      </w:pPr>
    </w:p>
    <w:tbl>
      <w:tblPr>
        <w:tblW w:w="11205" w:type="dxa"/>
        <w:tblInd w:w="-1026" w:type="dxa"/>
        <w:tblLayout w:type="fixed"/>
        <w:tblLook w:val="04A0"/>
      </w:tblPr>
      <w:tblGrid>
        <w:gridCol w:w="708"/>
        <w:gridCol w:w="854"/>
        <w:gridCol w:w="843"/>
        <w:gridCol w:w="7"/>
        <w:gridCol w:w="851"/>
        <w:gridCol w:w="3404"/>
        <w:gridCol w:w="2269"/>
        <w:gridCol w:w="2269"/>
      </w:tblGrid>
      <w:tr w:rsidR="00B71CEE" w:rsidRPr="00F37419" w:rsidTr="001010FE">
        <w:trPr>
          <w:trHeight w:val="33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№</w:t>
            </w:r>
          </w:p>
          <w:p w:rsidR="00B71CEE" w:rsidRPr="00F37419" w:rsidRDefault="00B71CEE" w:rsidP="001010FE">
            <w:pPr>
              <w:autoSpaceDE w:val="0"/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урока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CEE" w:rsidRPr="00F37419" w:rsidRDefault="00B71CEE" w:rsidP="001010FE">
            <w:pPr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Кол-во часов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Содержание программного материала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Характеристика деятельности учащихся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B71CEE" w:rsidRPr="00F37419" w:rsidTr="001010FE">
        <w:trPr>
          <w:trHeight w:val="5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EE" w:rsidRPr="00F37419" w:rsidRDefault="00B71CEE" w:rsidP="001010FE">
            <w:pPr>
              <w:rPr>
                <w:b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CEE" w:rsidRPr="00F37419" w:rsidRDefault="00B71CEE" w:rsidP="001010FE">
            <w:pPr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по плану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CEE" w:rsidRPr="00F37419" w:rsidRDefault="00B71CEE" w:rsidP="001010FE">
            <w:pPr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CEE" w:rsidRPr="00F37419" w:rsidRDefault="00B71CEE" w:rsidP="001010FE">
            <w:pPr>
              <w:rPr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71CEE" w:rsidRPr="00F37419" w:rsidRDefault="00B71CEE" w:rsidP="001010FE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71CEE" w:rsidRPr="00F37419" w:rsidRDefault="00B71CEE" w:rsidP="001010FE">
            <w:pPr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</w:rPr>
            </w:pPr>
            <w:r w:rsidRPr="00F37419">
              <w:rPr>
                <w:b/>
              </w:rPr>
              <w:t xml:space="preserve">Реализация электронного обучения </w:t>
            </w:r>
          </w:p>
        </w:tc>
      </w:tr>
      <w:tr w:rsidR="00B71CEE" w:rsidRPr="00F37419" w:rsidTr="001010FE">
        <w:trPr>
          <w:trHeight w:val="9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CEE" w:rsidRPr="00F37419" w:rsidRDefault="00B71CEE" w:rsidP="001010FE">
            <w:pPr>
              <w:rPr>
                <w:b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CEE" w:rsidRPr="00F37419" w:rsidRDefault="00B71CEE" w:rsidP="001010FE">
            <w:pPr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1CEE" w:rsidRPr="00F37419" w:rsidRDefault="00B71CEE" w:rsidP="001010F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CEE" w:rsidRPr="00F37419" w:rsidRDefault="00B71CEE" w:rsidP="001010FE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>Знания о физической культуре.</w:t>
            </w:r>
            <w:r w:rsidRPr="00F37419">
              <w:rPr>
                <w:bCs/>
                <w:sz w:val="28"/>
                <w:szCs w:val="28"/>
              </w:rPr>
              <w:t xml:space="preserve"> История физической культуры. История зарождения олимпийского движения в России </w:t>
            </w:r>
            <w:r w:rsidRPr="00F37419">
              <w:rPr>
                <w:sz w:val="28"/>
                <w:szCs w:val="28"/>
              </w:rPr>
              <w:t>Влияние легкоатлетических упражнений на укрепление здоровья и основные системы организма, названия разучиваемых упражнений и основы правильной техники их выполнения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соблюдать технику безопасности. Осваивать упражнения для организации самостоятельных тренировок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 Режим дня и его основное содержание. </w:t>
            </w:r>
            <w:r w:rsidRPr="00F37419">
              <w:rPr>
                <w:sz w:val="28"/>
                <w:szCs w:val="28"/>
              </w:rPr>
              <w:t>Здоровый образ жизни. Режим дня. Утренняя гимнастика. Основные правила для проведения самостоятельных занятий.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Обычный бег. Ходьба под счет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раскрыть понятие здорового образа жизни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>Лёгкая атлетика</w:t>
            </w:r>
            <w:r w:rsidRPr="00F37419">
              <w:rPr>
                <w:sz w:val="28"/>
                <w:szCs w:val="28"/>
              </w:rPr>
              <w:t xml:space="preserve"> Вводный инструктаж </w:t>
            </w:r>
            <w:proofErr w:type="gramStart"/>
            <w:r w:rsidRPr="00F37419">
              <w:rPr>
                <w:sz w:val="28"/>
                <w:szCs w:val="28"/>
              </w:rPr>
              <w:t>по</w:t>
            </w:r>
            <w:proofErr w:type="gramEnd"/>
            <w:r w:rsidRPr="00F37419">
              <w:rPr>
                <w:sz w:val="28"/>
                <w:szCs w:val="28"/>
              </w:rPr>
              <w:t xml:space="preserve"> ОТ. Инструктаж по </w:t>
            </w:r>
            <w:proofErr w:type="gramStart"/>
            <w:r w:rsidRPr="00F37419">
              <w:rPr>
                <w:sz w:val="28"/>
                <w:szCs w:val="28"/>
              </w:rPr>
              <w:t>ОТ</w:t>
            </w:r>
            <w:proofErr w:type="gramEnd"/>
            <w:r w:rsidRPr="00F37419">
              <w:rPr>
                <w:sz w:val="28"/>
                <w:szCs w:val="28"/>
              </w:rPr>
              <w:t xml:space="preserve"> на уроках по легкой </w:t>
            </w:r>
            <w:r w:rsidRPr="00F37419">
              <w:rPr>
                <w:sz w:val="28"/>
                <w:szCs w:val="28"/>
              </w:rPr>
              <w:lastRenderedPageBreak/>
              <w:t xml:space="preserve">атлетике. Ходьба под счет. Ходьба на носках, на пятках. Обычный бег. Бег с ускорением.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 xml:space="preserve">называть правила техники безопасности на занятиях легкой </w:t>
            </w:r>
            <w:r w:rsidRPr="00F37419">
              <w:rPr>
                <w:sz w:val="28"/>
                <w:szCs w:val="28"/>
              </w:rPr>
              <w:lastRenderedPageBreak/>
              <w:t>атлетики</w:t>
            </w:r>
            <w:proofErr w:type="gramStart"/>
            <w:r w:rsidRPr="00F37419">
              <w:rPr>
                <w:bCs/>
                <w:sz w:val="28"/>
                <w:szCs w:val="28"/>
              </w:rPr>
              <w:t xml:space="preserve"> П</w:t>
            </w:r>
            <w:proofErr w:type="gramEnd"/>
            <w:r w:rsidRPr="00F37419">
              <w:rPr>
                <w:bCs/>
                <w:sz w:val="28"/>
                <w:szCs w:val="28"/>
              </w:rPr>
              <w:t>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37419">
              <w:rPr>
                <w:bCs/>
                <w:sz w:val="28"/>
                <w:szCs w:val="28"/>
              </w:rPr>
              <w:softHyphen/>
              <w:t>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2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История легкой атлетики. Высокий старт от 10 до 15 м. Бег с ускорением от 30 до 40 м. Скоростной бег до 40 м. Бег на результат 60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основные движения бега</w:t>
            </w:r>
            <w:proofErr w:type="gramStart"/>
            <w:r w:rsidRPr="00F37419">
              <w:rPr>
                <w:bCs/>
                <w:sz w:val="28"/>
                <w:szCs w:val="28"/>
              </w:rPr>
              <w:t xml:space="preserve"> В</w:t>
            </w:r>
            <w:proofErr w:type="gramEnd"/>
            <w:r w:rsidRPr="00F37419">
              <w:rPr>
                <w:bCs/>
                <w:sz w:val="28"/>
                <w:szCs w:val="28"/>
              </w:rPr>
              <w:t>заимодействуют со сверстниками в процессе совместного освоения беговых упражнений, соблюдают правила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Высокий старт от 10 до 15 м. Бег с ускорением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высокий старт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Бег с ускорением от 30 до 40 м. Скоростной бег до 40 м. Бег на результат 60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основные движения 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Бег с ускорением от 30 до 40 м. Скоростной бег до 40 м. Бег на результат 60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беговые упражнения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Бег в равномерном темпе от 10 до 12 мин.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Бег на 1000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Бег в равномерном темпе от 10 до 12 мин. Овладение техникой длительного бега. Бег на 1000 м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Овладение техникой длительного бега. Бег на 1000 м. Бег в равномерном темпе от 10 до 12 мин.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беговые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Прыжки в длину с 7 – 9 шагов разбега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основные движения прыжков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>Овладение техникой прыжка в высоту</w:t>
            </w:r>
            <w:r w:rsidRPr="00F37419">
              <w:rPr>
                <w:sz w:val="28"/>
                <w:szCs w:val="28"/>
              </w:rPr>
              <w:t>. Прыжки в высоту с 3 – 5 шагов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основные движения, прыжков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Прыжки в высоту с 3 – 5 шагов. Подвижные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правильно выполнять основные движения, </w:t>
            </w:r>
            <w:r w:rsidRPr="00F37419">
              <w:rPr>
                <w:sz w:val="28"/>
                <w:szCs w:val="28"/>
              </w:rPr>
              <w:lastRenderedPageBreak/>
              <w:t>прыжков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606EEA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Метание теннисного мяча с места на дальность отскока от стены, на заданное расстояние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Метание теннисного мяча с места на дальность отскока от стены, на заданное расстояние, на дальность, коридор 5 – 6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Метание теннисного мяча с места. Подвижные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метание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>Урок – соревнование</w:t>
            </w:r>
            <w:r w:rsidRPr="00F37419">
              <w:rPr>
                <w:sz w:val="28"/>
                <w:szCs w:val="28"/>
              </w:rPr>
              <w:t xml:space="preserve"> Кросс до 15 мин, бег с препятствиями и на местности, минутный бег, эстафеты, круговая тренировка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разученные упражнения для развития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Развитие скоростных способностей. </w:t>
            </w:r>
            <w:r w:rsidRPr="00F37419">
              <w:rPr>
                <w:sz w:val="28"/>
                <w:szCs w:val="28"/>
              </w:rPr>
              <w:t xml:space="preserve">Эстафеты, старты из </w:t>
            </w:r>
            <w:proofErr w:type="gramStart"/>
            <w:r w:rsidRPr="00F37419">
              <w:rPr>
                <w:sz w:val="28"/>
                <w:szCs w:val="28"/>
              </w:rPr>
              <w:t>различных</w:t>
            </w:r>
            <w:proofErr w:type="gramEnd"/>
            <w:r w:rsidRPr="00F37419">
              <w:rPr>
                <w:sz w:val="28"/>
                <w:szCs w:val="28"/>
              </w:rPr>
              <w:t xml:space="preserve"> и.п., бег с ускорением, с максимальной скоростью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разученные упражнения для развития скоростных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Эстафеты, старты из </w:t>
            </w:r>
            <w:proofErr w:type="gramStart"/>
            <w:r w:rsidRPr="00F37419">
              <w:rPr>
                <w:sz w:val="28"/>
                <w:szCs w:val="28"/>
              </w:rPr>
              <w:t>различных</w:t>
            </w:r>
            <w:proofErr w:type="gramEnd"/>
            <w:r w:rsidRPr="00F37419">
              <w:rPr>
                <w:sz w:val="28"/>
                <w:szCs w:val="28"/>
              </w:rPr>
              <w:t xml:space="preserve"> и.п., бег с ускорением, с максимальной скоростью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разученные упражнения для развития скоростных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>Гимнастика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Инструктаж по ОТ на        уроках </w:t>
            </w:r>
            <w:proofErr w:type="spellStart"/>
            <w:r w:rsidRPr="00F37419">
              <w:rPr>
                <w:sz w:val="28"/>
                <w:szCs w:val="28"/>
              </w:rPr>
              <w:t>гимнастики</w:t>
            </w:r>
            <w:proofErr w:type="gramStart"/>
            <w:r w:rsidRPr="00F37419">
              <w:rPr>
                <w:sz w:val="28"/>
                <w:szCs w:val="28"/>
              </w:rPr>
              <w:t>.И</w:t>
            </w:r>
            <w:proofErr w:type="gramEnd"/>
            <w:r w:rsidRPr="00F37419">
              <w:rPr>
                <w:sz w:val="28"/>
                <w:szCs w:val="28"/>
              </w:rPr>
              <w:t>стория</w:t>
            </w:r>
            <w:proofErr w:type="spellEnd"/>
            <w:r w:rsidRPr="00F37419">
              <w:rPr>
                <w:sz w:val="28"/>
                <w:szCs w:val="28"/>
              </w:rPr>
              <w:t xml:space="preserve"> гимнастики. Основная гимнастика. Спортивная </w:t>
            </w:r>
            <w:r w:rsidRPr="00F37419">
              <w:rPr>
                <w:sz w:val="28"/>
                <w:szCs w:val="28"/>
              </w:rPr>
              <w:lastRenderedPageBreak/>
              <w:t>гимнастика. Художественная гимнастика.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Правила техники безопасности и страховки во время занятий физическими упражнениями.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 xml:space="preserve">овладеть правилами техники безопасности и страховки во время занятий </w:t>
            </w:r>
            <w:r w:rsidRPr="00F37419">
              <w:rPr>
                <w:sz w:val="28"/>
                <w:szCs w:val="28"/>
              </w:rPr>
              <w:lastRenderedPageBreak/>
              <w:t>физическими упражнениями.</w:t>
            </w:r>
            <w:r w:rsidRPr="00F37419">
              <w:rPr>
                <w:bCs/>
                <w:sz w:val="28"/>
                <w:szCs w:val="28"/>
              </w:rPr>
              <w:t xml:space="preserve"> Описывают технику данных упражнений и со</w:t>
            </w:r>
            <w:r w:rsidRPr="00F37419">
              <w:rPr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Освоение строевых упражнений. </w:t>
            </w:r>
            <w:r w:rsidRPr="00F37419">
              <w:rPr>
                <w:sz w:val="28"/>
                <w:szCs w:val="28"/>
              </w:rPr>
              <w:t xml:space="preserve">Перестроение из колонны по одному в колону по четыре дроблением и сведением; </w:t>
            </w:r>
            <w:proofErr w:type="gramStart"/>
            <w:r w:rsidRPr="00F37419">
              <w:rPr>
                <w:sz w:val="28"/>
                <w:szCs w:val="28"/>
              </w:rPr>
              <w:t>из</w:t>
            </w:r>
            <w:proofErr w:type="gramEnd"/>
            <w:r w:rsidRPr="00F37419">
              <w:rPr>
                <w:sz w:val="28"/>
                <w:szCs w:val="28"/>
              </w:rPr>
              <w:t xml:space="preserve"> колоны по два и по четыре в колону по одному разведением и слиянием, по восемь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различат строевые команды, четко выполнять строевые 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Освоение ОРУ с предметами.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Мальчики: с набивным и большим мячом, гантелями (1 – 3 кг)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Девочки: с обручами, булавами, большим мячом, палками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ОРУ, составить комбинации из числа разученных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Освоение и совершенствование висов и упоров.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Мальчики: </w:t>
            </w:r>
            <w:proofErr w:type="gramStart"/>
            <w:r w:rsidRPr="00F37419">
              <w:rPr>
                <w:sz w:val="28"/>
                <w:szCs w:val="28"/>
              </w:rPr>
              <w:t>висы</w:t>
            </w:r>
            <w:proofErr w:type="gramEnd"/>
            <w:r w:rsidRPr="00F37419">
              <w:rPr>
                <w:sz w:val="28"/>
                <w:szCs w:val="28"/>
              </w:rPr>
              <w:t xml:space="preserve"> согнувшись и прогнувшись; подтягивание в висе; </w:t>
            </w:r>
            <w:r w:rsidRPr="00F37419">
              <w:rPr>
                <w:sz w:val="28"/>
                <w:szCs w:val="28"/>
              </w:rPr>
              <w:lastRenderedPageBreak/>
              <w:t>поднимание прямых ног в висе.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Девочки: смешанные висы; подтягивание из виса лежа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D56B8A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Cs/>
                <w:sz w:val="28"/>
                <w:szCs w:val="28"/>
              </w:rPr>
              <w:lastRenderedPageBreak/>
              <w:t>Описывают технику данных упражнений и со</w:t>
            </w:r>
            <w:r w:rsidRPr="00F37419">
              <w:rPr>
                <w:bCs/>
                <w:sz w:val="28"/>
                <w:szCs w:val="28"/>
              </w:rPr>
              <w:softHyphen/>
              <w:t xml:space="preserve">ставляют гимнастические комбинации из числа </w:t>
            </w:r>
            <w:r w:rsidRPr="00F37419">
              <w:rPr>
                <w:bCs/>
                <w:sz w:val="28"/>
                <w:szCs w:val="28"/>
              </w:rPr>
              <w:lastRenderedPageBreak/>
              <w:t>разученных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606EEA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Всестороннее и гармоничное физическое развитие. </w:t>
            </w:r>
            <w:r w:rsidRPr="00F37419">
              <w:rPr>
                <w:sz w:val="28"/>
                <w:szCs w:val="28"/>
              </w:rPr>
              <w:t>Личная гигиена. Рациональное питание. Режим труда и отдыха. Обычный бег. Ходьба под счет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выполнять основные правила организации распорядка дня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Первая помощь при травмах. </w:t>
            </w:r>
            <w:r w:rsidRPr="00F37419">
              <w:rPr>
                <w:sz w:val="28"/>
                <w:szCs w:val="28"/>
              </w:rPr>
              <w:t>Какую нужно оказывать первую помощь при кровотечении, вывихе, переломе. Назвать травмы, чаще всего встречающиеся во время занятий физическими упражнениями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игра в парах, уметь наложить повязку, жгут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7964D7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Освоение акробатических упражнений. </w:t>
            </w:r>
            <w:r w:rsidRPr="00F37419">
              <w:rPr>
                <w:sz w:val="28"/>
                <w:szCs w:val="28"/>
              </w:rPr>
              <w:t>Кувырок вперед и назад; стойка на лопатках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описывать технику данных упражнений и составлять акробатические комбинации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ОРУ с предметами и без предметов; то же с различными способами ходьбы, бега, прыжков, вращений; упражнения с гимнастической скамейкой, на гимнастическом бревне, </w:t>
            </w:r>
            <w:r w:rsidRPr="00F37419">
              <w:rPr>
                <w:sz w:val="28"/>
                <w:szCs w:val="28"/>
              </w:rPr>
              <w:lastRenderedPageBreak/>
              <w:t xml:space="preserve">стенке, брусьях.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использовать гимнастические и акробатические упражнения для развития названых координационны</w:t>
            </w:r>
            <w:r w:rsidRPr="00F37419">
              <w:rPr>
                <w:sz w:val="28"/>
                <w:szCs w:val="28"/>
              </w:rPr>
              <w:lastRenderedPageBreak/>
              <w:t xml:space="preserve">х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использовать данные упражнения для развития </w:t>
            </w:r>
            <w:proofErr w:type="spellStart"/>
            <w:proofErr w:type="gramStart"/>
            <w:r w:rsidRPr="00F37419">
              <w:rPr>
                <w:sz w:val="28"/>
                <w:szCs w:val="28"/>
              </w:rPr>
              <w:t>скоростно</w:t>
            </w:r>
            <w:proofErr w:type="spellEnd"/>
            <w:r w:rsidRPr="00F37419">
              <w:rPr>
                <w:sz w:val="28"/>
                <w:szCs w:val="28"/>
              </w:rPr>
              <w:t xml:space="preserve"> – силовых</w:t>
            </w:r>
            <w:proofErr w:type="gramEnd"/>
            <w:r w:rsidRPr="00F37419">
              <w:rPr>
                <w:sz w:val="28"/>
                <w:szCs w:val="28"/>
              </w:rPr>
              <w:t xml:space="preserve">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ОРУ с повышенной амплитудой для плечевых, локтевых, тазобедренных, коленных суставов и позвоночника. Упражнения с предметами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использовать данные упражнения для развития гибкости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Лазанье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использовать данные упражнения для развития силовых способностей и силовой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Опорные прыжки, прыжки со скакалкой, броски набивного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использовать данные упражнения для развития </w:t>
            </w:r>
            <w:proofErr w:type="spellStart"/>
            <w:proofErr w:type="gramStart"/>
            <w:r w:rsidRPr="00F37419">
              <w:rPr>
                <w:sz w:val="28"/>
                <w:szCs w:val="28"/>
              </w:rPr>
              <w:t>скоростно</w:t>
            </w:r>
            <w:proofErr w:type="spellEnd"/>
            <w:r w:rsidRPr="00F37419">
              <w:rPr>
                <w:sz w:val="28"/>
                <w:szCs w:val="28"/>
              </w:rPr>
              <w:t xml:space="preserve"> – силовых</w:t>
            </w:r>
            <w:proofErr w:type="gramEnd"/>
            <w:r w:rsidRPr="00F37419">
              <w:rPr>
                <w:sz w:val="28"/>
                <w:szCs w:val="28"/>
              </w:rPr>
              <w:t xml:space="preserve">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значение гимнастических упражнений для сохранения правильной осанки раскрыть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 Упражнения и простейшие программы по развитию силовых, координационных способностей. Правила самоконтроля. Способы регулирования физической нагрузки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использовать разученные упражнения в самостоятельных занятиях при решении задач физической и технической подготовки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1010F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гимнастики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>Лыжная подготовка</w:t>
            </w:r>
          </w:p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Инструктаж по ОТ при занятиях на уроке лыжной </w:t>
            </w:r>
            <w:proofErr w:type="spellStart"/>
            <w:r w:rsidRPr="00F37419">
              <w:rPr>
                <w:sz w:val="28"/>
                <w:szCs w:val="28"/>
              </w:rPr>
              <w:t>подготовкой</w:t>
            </w:r>
            <w:proofErr w:type="gramStart"/>
            <w:r w:rsidRPr="00F37419">
              <w:rPr>
                <w:sz w:val="28"/>
                <w:szCs w:val="28"/>
              </w:rPr>
              <w:t>.И</w:t>
            </w:r>
            <w:proofErr w:type="gramEnd"/>
            <w:r w:rsidRPr="00F37419">
              <w:rPr>
                <w:sz w:val="28"/>
                <w:szCs w:val="28"/>
              </w:rPr>
              <w:t>стория</w:t>
            </w:r>
            <w:proofErr w:type="spellEnd"/>
            <w:r w:rsidRPr="00F37419">
              <w:rPr>
                <w:sz w:val="28"/>
                <w:szCs w:val="28"/>
              </w:rPr>
              <w:t xml:space="preserve"> лыжного спорта. Основные правила соревнований. Одежда, обувь, лыжный инвентарь. Правила техники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знать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2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</w:t>
            </w: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693A4D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Самоконтроль на уроке. </w:t>
            </w:r>
            <w:r w:rsidRPr="00F37419">
              <w:rPr>
                <w:sz w:val="28"/>
                <w:szCs w:val="28"/>
              </w:rPr>
              <w:t>Зачем нужен самоконтроль при занятиях физическими упражнениями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уметь измерить свой пульс, пульс товарища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ind w:right="1873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Познай себя. </w:t>
            </w:r>
            <w:proofErr w:type="spellStart"/>
            <w:r w:rsidRPr="00F37419">
              <w:rPr>
                <w:sz w:val="28"/>
                <w:szCs w:val="28"/>
              </w:rPr>
              <w:t>Росто</w:t>
            </w:r>
            <w:proofErr w:type="spellEnd"/>
            <w:r w:rsidRPr="00F37419">
              <w:rPr>
                <w:sz w:val="28"/>
                <w:szCs w:val="28"/>
              </w:rPr>
              <w:t xml:space="preserve"> – весовые показатели.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</w:t>
            </w: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 xml:space="preserve">Подвижные игры на </w:t>
            </w:r>
            <w:r w:rsidRPr="00F37419">
              <w:rPr>
                <w:sz w:val="28"/>
                <w:szCs w:val="28"/>
              </w:rPr>
              <w:lastRenderedPageBreak/>
              <w:t>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 xml:space="preserve">соблюдать технику </w:t>
            </w:r>
            <w:r w:rsidRPr="00F37419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</w:t>
            </w: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</w:t>
            </w: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>Подвижные игры на лыжах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соблюдать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</w:t>
            </w: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Попеременный</w:t>
            </w:r>
            <w:proofErr w:type="gram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одношажный</w:t>
            </w:r>
            <w:proofErr w:type="spellEnd"/>
            <w:r w:rsidRPr="00F37419">
              <w:rPr>
                <w:sz w:val="28"/>
                <w:szCs w:val="28"/>
              </w:rPr>
              <w:t xml:space="preserve"> </w:t>
            </w:r>
            <w:proofErr w:type="spellStart"/>
            <w:r w:rsidRPr="00F37419">
              <w:rPr>
                <w:sz w:val="28"/>
                <w:szCs w:val="28"/>
              </w:rPr>
              <w:t>двухшажный</w:t>
            </w:r>
            <w:proofErr w:type="spellEnd"/>
            <w:r w:rsidRPr="00F37419">
              <w:rPr>
                <w:sz w:val="28"/>
                <w:szCs w:val="28"/>
              </w:rPr>
              <w:t xml:space="preserve"> и </w:t>
            </w:r>
            <w:proofErr w:type="spellStart"/>
            <w:r w:rsidRPr="00F37419">
              <w:rPr>
                <w:sz w:val="28"/>
                <w:szCs w:val="28"/>
              </w:rPr>
              <w:t>бесшажный</w:t>
            </w:r>
            <w:proofErr w:type="spellEnd"/>
            <w:r w:rsidRPr="00F37419">
              <w:rPr>
                <w:sz w:val="28"/>
                <w:szCs w:val="28"/>
              </w:rPr>
              <w:t xml:space="preserve"> ходы. Подъем </w:t>
            </w:r>
            <w:proofErr w:type="spellStart"/>
            <w:r w:rsidRPr="00F37419">
              <w:rPr>
                <w:sz w:val="28"/>
                <w:szCs w:val="28"/>
              </w:rPr>
              <w:t>полуелочкой</w:t>
            </w:r>
            <w:proofErr w:type="spellEnd"/>
            <w:r w:rsidRPr="00F37419">
              <w:rPr>
                <w:sz w:val="28"/>
                <w:szCs w:val="28"/>
              </w:rPr>
              <w:t>. Торможение «Плугом»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описать технику изучаемых лыжных ходов, осваивать их самостоятельно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Правила самостоятельного выполнения упражнений и домашних заданий. Значения занятия лыжным спортом для поддержания работоспособности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раскрыть значение </w:t>
            </w:r>
            <w:proofErr w:type="gramStart"/>
            <w:r w:rsidRPr="00F37419">
              <w:rPr>
                <w:sz w:val="28"/>
                <w:szCs w:val="28"/>
              </w:rPr>
              <w:t>зимних</w:t>
            </w:r>
            <w:proofErr w:type="gramEnd"/>
            <w:r w:rsidRPr="00F37419">
              <w:rPr>
                <w:sz w:val="28"/>
                <w:szCs w:val="28"/>
              </w:rPr>
              <w:t xml:space="preserve"> видом спорта для укрепления здоровья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 xml:space="preserve">Спортивные игры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>Баскетбол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F37419">
              <w:rPr>
                <w:sz w:val="28"/>
                <w:szCs w:val="28"/>
              </w:rPr>
              <w:t>по</w:t>
            </w:r>
            <w:proofErr w:type="gramEnd"/>
            <w:r w:rsidRPr="00F37419">
              <w:rPr>
                <w:sz w:val="28"/>
                <w:szCs w:val="28"/>
              </w:rPr>
              <w:t xml:space="preserve"> ОТ при занятиях на уроке спортивными играми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Техника безопасности на уроках. История </w:t>
            </w:r>
            <w:r w:rsidRPr="00F37419">
              <w:rPr>
                <w:sz w:val="28"/>
                <w:szCs w:val="28"/>
              </w:rPr>
              <w:lastRenderedPageBreak/>
              <w:t>баскетбола. Основные правила игры в баскетбол. Основные приема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lastRenderedPageBreak/>
              <w:t>з</w:t>
            </w:r>
            <w:proofErr w:type="gramEnd"/>
            <w:r w:rsidRPr="00F37419">
              <w:rPr>
                <w:sz w:val="28"/>
                <w:szCs w:val="28"/>
              </w:rPr>
              <w:t>нать технику безопасности на уроке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основных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описывать технику изучаемых игровых приемов и действий, осваивать их самостоятельно, выявляя и устраняя типичные ошибки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Ведения мяча в низкой, и высокой стойке на месте, в движении по прямой, с изменением направления движения и скорости; ведение без сопротивления защитника ведущей и не  ведущей рукой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взаимодействовать со сверстниками в процессе совместного освоения техники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 60 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взаимодействовать со сверстниками в процессе совместного освоения техники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Подвижные игры с </w:t>
            </w:r>
            <w:r w:rsidRPr="00F37419">
              <w:rPr>
                <w:sz w:val="28"/>
                <w:szCs w:val="28"/>
              </w:rPr>
              <w:lastRenderedPageBreak/>
              <w:t>элементами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 xml:space="preserve">соблюдать технику </w:t>
            </w:r>
            <w:r w:rsidRPr="00F37419">
              <w:rPr>
                <w:sz w:val="28"/>
                <w:szCs w:val="28"/>
              </w:rPr>
              <w:lastRenderedPageBreak/>
              <w:t xml:space="preserve">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154821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Тактика свободного нападения. Позиционное нападение (5:0) без изменения позиций игроков.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Нападение быстрым прорывом (1:0). </w:t>
            </w:r>
            <w:proofErr w:type="gramStart"/>
            <w:r w:rsidRPr="00F37419">
              <w:rPr>
                <w:sz w:val="28"/>
                <w:szCs w:val="28"/>
              </w:rPr>
              <w:t>Взаимодействии</w:t>
            </w:r>
            <w:proofErr w:type="gramEnd"/>
            <w:r w:rsidRPr="00F37419">
              <w:rPr>
                <w:sz w:val="28"/>
                <w:szCs w:val="28"/>
              </w:rPr>
              <w:t xml:space="preserve"> двух игроков «Отдай мяч и выйди»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соблюдают правила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Игра по упрощенным правилам мини – баскетбола. Игры и игровые 2:1, 3:1, 3:2, 3:3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соблюдают правила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 xml:space="preserve">Спортивные игры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>Волейбол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F37419">
              <w:rPr>
                <w:sz w:val="28"/>
                <w:szCs w:val="28"/>
              </w:rPr>
              <w:t>по</w:t>
            </w:r>
            <w:proofErr w:type="gramEnd"/>
            <w:r w:rsidRPr="00F37419">
              <w:rPr>
                <w:sz w:val="28"/>
                <w:szCs w:val="28"/>
              </w:rPr>
              <w:t xml:space="preserve"> ОТ при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F37419">
              <w:rPr>
                <w:sz w:val="28"/>
                <w:szCs w:val="28"/>
              </w:rPr>
              <w:t>занятиях</w:t>
            </w:r>
            <w:proofErr w:type="gramEnd"/>
            <w:r w:rsidRPr="00F37419">
              <w:rPr>
                <w:sz w:val="28"/>
                <w:szCs w:val="28"/>
              </w:rPr>
              <w:t xml:space="preserve"> на уроке спортивными играми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История волейбола. Основные правила игры в волейбол. Основные приемы игры в волейбол.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изучать историю баскетбола, овладеть основными приемами игры в волейбол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Стойки игрока. Перемещения в стойке приставными шагами боком, лицом и спиной вперед. Ходьба, бег и выполнение заданий.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Комбинации из основных элементов техники передвижений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 xml:space="preserve">соблюдать </w:t>
            </w:r>
            <w:r w:rsidRPr="00F37419">
              <w:rPr>
                <w:sz w:val="28"/>
                <w:szCs w:val="28"/>
              </w:rPr>
              <w:lastRenderedPageBreak/>
              <w:t xml:space="preserve">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154821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Нижняя прямая подача: имитация подбрасывания мяча, подача в парах и в стену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Прямой нападающий удар после подбрасывания партнером. Передача мяча сверху двумя руками над собой и на месте,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описывать технику изучаемых игровых приемов и действий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 Совершенствование изученных приемов передач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основные приемы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 Совершенствование изученных приемов передач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основные приемы в игре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11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Остановка двумя шагами и прыжком. Ловля и передача мяча на месте, в парах от груди, от плеча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остановку, ловлю и передачу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79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Остановка двумя шагами и прыжком. Ведение мяча с изменением направления и скорости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движение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8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262C9E" w:rsidRDefault="00830A6A" w:rsidP="00CD62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Проведение </w:t>
            </w:r>
            <w:r w:rsidRPr="00F37419">
              <w:rPr>
                <w:i/>
                <w:sz w:val="28"/>
                <w:szCs w:val="28"/>
              </w:rPr>
              <w:lastRenderedPageBreak/>
              <w:t xml:space="preserve">самостоятельных занятий прикладной физической подготовкой. </w:t>
            </w:r>
            <w:r w:rsidRPr="00F37419">
              <w:rPr>
                <w:sz w:val="28"/>
                <w:szCs w:val="28"/>
              </w:rPr>
              <w:t xml:space="preserve">Упражнения и простейшие программы развития выносливости, </w:t>
            </w:r>
            <w:proofErr w:type="spellStart"/>
            <w:proofErr w:type="gramStart"/>
            <w:r w:rsidRPr="00F37419">
              <w:rPr>
                <w:sz w:val="28"/>
                <w:szCs w:val="28"/>
              </w:rPr>
              <w:t>скоростно</w:t>
            </w:r>
            <w:proofErr w:type="spellEnd"/>
            <w:r w:rsidRPr="00F37419">
              <w:rPr>
                <w:sz w:val="28"/>
                <w:szCs w:val="28"/>
              </w:rPr>
              <w:t xml:space="preserve"> – силовых</w:t>
            </w:r>
            <w:proofErr w:type="gramEnd"/>
            <w:r w:rsidRPr="00F37419">
              <w:rPr>
                <w:sz w:val="28"/>
                <w:szCs w:val="28"/>
              </w:rPr>
              <w:t>, скоростных и координационных способностей на основе освоенных легкоатлетических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 xml:space="preserve"> раскрыть </w:t>
            </w:r>
            <w:r w:rsidRPr="00F37419">
              <w:rPr>
                <w:sz w:val="28"/>
                <w:szCs w:val="28"/>
              </w:rPr>
              <w:lastRenderedPageBreak/>
              <w:t xml:space="preserve">значение легкоатлетических упражнений для укрепления здоровья и основных систем организма и для развития физических способностей </w:t>
            </w:r>
          </w:p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i/>
                <w:sz w:val="28"/>
                <w:szCs w:val="28"/>
              </w:rPr>
              <w:t xml:space="preserve">Овладение организаторскими умениями. </w:t>
            </w:r>
            <w:r w:rsidRPr="00F37419">
              <w:rPr>
                <w:sz w:val="28"/>
                <w:szCs w:val="28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использовать разученные упражнения в самостоятельных занятиях при решении задач физической и технической подготовки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9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Ведение мяча без сопротивления защитника ведущей и не ведущей рукой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ведение обеими руками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Броски мяча одной рукой от плеча с места. Нападения быстрым прорывом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броски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Броски одной и двумя руками </w:t>
            </w:r>
            <w:proofErr w:type="spellStart"/>
            <w:r w:rsidRPr="00F37419">
              <w:rPr>
                <w:sz w:val="28"/>
                <w:szCs w:val="28"/>
              </w:rPr>
              <w:t>безсопротивление</w:t>
            </w:r>
            <w:proofErr w:type="spellEnd"/>
            <w:r w:rsidRPr="00F37419">
              <w:rPr>
                <w:sz w:val="28"/>
                <w:szCs w:val="28"/>
              </w:rPr>
              <w:t xml:space="preserve"> противника после ведения. Ведение мяча в </w:t>
            </w:r>
            <w:r w:rsidRPr="00F37419">
              <w:rPr>
                <w:sz w:val="28"/>
                <w:szCs w:val="28"/>
              </w:rPr>
              <w:lastRenderedPageBreak/>
              <w:t xml:space="preserve">движении по </w:t>
            </w:r>
            <w:proofErr w:type="gramStart"/>
            <w:r w:rsidRPr="00F37419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правильно выполнять броски мяча двумя руками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Ловля и передача мяча двумя руками от груди и одной рукой от плеча в движении. Броски и ловля мяча без сопротивления защитника после ведения, ловли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ловлю и передачу мяча двумя руками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Вырывание и выбивание мяча. Комбинация из освоенных элементов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Ловля мяча двумя руками на месте – бросок одной или двумя руками с места, с переводом мяча за спиной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правильно выполнять ловлю и передачу мяча двумя руками в движении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Совершенствование изученных приемов ведения и бросков мяча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F37419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Совершенствование техники бросков мяча, техника защиты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в игре освоенные приемы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</w:p>
          <w:p w:rsidR="00830A6A" w:rsidRPr="00F37419" w:rsidRDefault="00830A6A" w:rsidP="001010F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Подвижные игры с элементами волейбола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76" w:lineRule="auto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соблюдать технику безопасности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A6A" w:rsidRPr="00F37419" w:rsidRDefault="00830A6A" w:rsidP="001010FE">
            <w:pPr>
              <w:spacing w:before="60" w:after="60"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  <w:u w:val="single"/>
              </w:rPr>
              <w:t xml:space="preserve">Легкая атлетика </w:t>
            </w:r>
            <w:r w:rsidRPr="00F37419">
              <w:rPr>
                <w:sz w:val="28"/>
                <w:szCs w:val="28"/>
              </w:rPr>
              <w:t>Инструктаж по технике безопасности на занятиях легкой атлетикой. Совершенствование спринтерского 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знать технику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Метание малых мячей в горизонтальную и </w:t>
            </w:r>
            <w:r w:rsidRPr="00F37419">
              <w:rPr>
                <w:sz w:val="28"/>
                <w:szCs w:val="28"/>
              </w:rPr>
              <w:lastRenderedPageBreak/>
              <w:t>вертикальную цель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 xml:space="preserve">демонстрировать вариативное </w:t>
            </w:r>
            <w:r w:rsidRPr="00F37419">
              <w:rPr>
                <w:sz w:val="28"/>
                <w:szCs w:val="28"/>
              </w:rPr>
              <w:lastRenderedPageBreak/>
              <w:t>выполнение метательных упражнений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 xml:space="preserve">Бег с ускорением 2 – 4 </w:t>
            </w:r>
            <w:proofErr w:type="spellStart"/>
            <w:r w:rsidRPr="00F37419">
              <w:rPr>
                <w:sz w:val="28"/>
                <w:szCs w:val="28"/>
              </w:rPr>
              <w:t>х</w:t>
            </w:r>
            <w:proofErr w:type="spellEnd"/>
            <w:r w:rsidRPr="00F37419">
              <w:rPr>
                <w:sz w:val="28"/>
                <w:szCs w:val="28"/>
              </w:rPr>
              <w:t xml:space="preserve"> 30 – 40 м., бег 30 м., прыжки в длину с 5 – 7 шагов разбега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 Высокий старт и стартовый разбег до 15 м. Прыжки в длину с </w:t>
            </w:r>
            <w:r w:rsidR="008F0C06">
              <w:rPr>
                <w:sz w:val="28"/>
                <w:szCs w:val="28"/>
              </w:rPr>
              <w:t>5 – 7 шагов разбега с преодоле</w:t>
            </w:r>
            <w:r w:rsidRPr="00F37419">
              <w:rPr>
                <w:sz w:val="28"/>
                <w:szCs w:val="28"/>
              </w:rPr>
              <w:t>нием планки 15 – 20 см.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8F0C0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 xml:space="preserve">Скоростной бег со старта 4 – 6 раз по 20 – 40 м. Прыжки в длину с 5 – 7 шагов разбега с преодолением планки 15 – 20 см. метание мяча в цель с 6 – 8 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5721" w:rsidRDefault="00830A6A" w:rsidP="001010FE">
            <w:pPr>
              <w:spacing w:line="240" w:lineRule="atLeast"/>
            </w:pPr>
            <w:r w:rsidRPr="00F35721">
              <w:t>применять прыжковые и беговые 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b/>
                <w:sz w:val="28"/>
                <w:szCs w:val="28"/>
              </w:rPr>
              <w:t xml:space="preserve">Урок – соревнование </w:t>
            </w:r>
            <w:r w:rsidRPr="00F37419">
              <w:rPr>
                <w:sz w:val="28"/>
                <w:szCs w:val="28"/>
              </w:rPr>
              <w:t xml:space="preserve">Прыжки в длину с места. Метание мяча с трех беговых шагов на дальность.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5721" w:rsidRDefault="00830A6A" w:rsidP="001010FE">
            <w:pPr>
              <w:spacing w:line="240" w:lineRule="atLeast"/>
            </w:pPr>
            <w:r w:rsidRPr="00F35721">
              <w:t>применять прыжковые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Овладение техникой прыжка в высоту: перешагивание планки 50 см. боком. Бег с хода 2 – 4 раза по 30 – 50 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5721" w:rsidRDefault="00830A6A" w:rsidP="001010FE">
            <w:pPr>
              <w:snapToGrid w:val="0"/>
              <w:spacing w:line="240" w:lineRule="atLeast"/>
            </w:pPr>
            <w:r w:rsidRPr="00F35721">
              <w:t>применять прыжковые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30A6A" w:rsidRPr="00F37419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907C33" w:rsidRDefault="00830A6A" w:rsidP="00CD62DE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0A6A" w:rsidRPr="00F37419" w:rsidRDefault="00830A6A" w:rsidP="001010FE">
            <w:pPr>
              <w:autoSpaceDE w:val="0"/>
              <w:snapToGrid w:val="0"/>
              <w:spacing w:line="240" w:lineRule="atLeast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A6A" w:rsidRPr="00F37419" w:rsidRDefault="00830A6A" w:rsidP="001010FE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Бег на результат 60 м. овладение техникой прыжка в высоту: перешагивание планки 50 см. боком. Метание мяча на дальность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  <w:r w:rsidRPr="00F37419">
              <w:rPr>
                <w:sz w:val="28"/>
                <w:szCs w:val="28"/>
              </w:rPr>
              <w:t>применять прыжковые упражнения для развития соответствующих физических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A6A" w:rsidRPr="00F37419" w:rsidRDefault="00830A6A" w:rsidP="001010F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E0757" w:rsidRDefault="000E0757" w:rsidP="00F35721">
      <w:pPr>
        <w:spacing w:line="360" w:lineRule="auto"/>
        <w:rPr>
          <w:b/>
          <w:sz w:val="28"/>
        </w:rPr>
      </w:pPr>
    </w:p>
    <w:p w:rsidR="008F0C06" w:rsidRPr="008F0C06" w:rsidRDefault="008F0C06" w:rsidP="008F0C06">
      <w:pPr>
        <w:widowControl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8F0C06">
        <w:rPr>
          <w:b/>
          <w:sz w:val="28"/>
          <w:szCs w:val="28"/>
        </w:rPr>
        <w:lastRenderedPageBreak/>
        <w:t xml:space="preserve">Тематическое планирование с определением видов учебной  деятельности обучающихся по физической культуре </w:t>
      </w:r>
      <w:r w:rsidRPr="008F0C06">
        <w:rPr>
          <w:b/>
          <w:sz w:val="28"/>
          <w:szCs w:val="28"/>
          <w:lang w:eastAsia="en-US"/>
        </w:rPr>
        <w:t>8 класс (102ч)</w:t>
      </w:r>
    </w:p>
    <w:tbl>
      <w:tblPr>
        <w:tblW w:w="11205" w:type="dxa"/>
        <w:tblInd w:w="-1026" w:type="dxa"/>
        <w:tblLayout w:type="fixed"/>
        <w:tblLook w:val="04A0"/>
      </w:tblPr>
      <w:tblGrid>
        <w:gridCol w:w="708"/>
        <w:gridCol w:w="854"/>
        <w:gridCol w:w="843"/>
        <w:gridCol w:w="7"/>
        <w:gridCol w:w="851"/>
        <w:gridCol w:w="3404"/>
        <w:gridCol w:w="2269"/>
        <w:gridCol w:w="2269"/>
      </w:tblGrid>
      <w:tr w:rsidR="008F0C06" w:rsidRPr="00F35721" w:rsidTr="008F0C06">
        <w:trPr>
          <w:trHeight w:val="33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№</w:t>
            </w:r>
          </w:p>
          <w:p w:rsidR="008F0C06" w:rsidRPr="00F35721" w:rsidRDefault="008F0C06" w:rsidP="008F0C06">
            <w:pPr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 xml:space="preserve">Реализация электронного обучения </w:t>
            </w:r>
          </w:p>
        </w:tc>
      </w:tr>
      <w:tr w:rsidR="008F0C06" w:rsidRPr="00F35721" w:rsidTr="008F0C06">
        <w:trPr>
          <w:trHeight w:val="9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Обучение технике спринтерского бега. Низкий </w:t>
            </w:r>
            <w:proofErr w:type="spellStart"/>
            <w:r w:rsidRPr="00F35721">
              <w:rPr>
                <w:sz w:val="28"/>
                <w:szCs w:val="28"/>
              </w:rPr>
              <w:t>старт</w:t>
            </w:r>
            <w:proofErr w:type="gramStart"/>
            <w:r w:rsidRPr="00F35721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>/а. История физической культуры.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F35721">
              <w:rPr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F35721">
              <w:rPr>
                <w:color w:val="000000"/>
                <w:sz w:val="28"/>
                <w:szCs w:val="28"/>
              </w:rPr>
              <w:softHyphen/>
              <w:t>ения.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>Роль опорно-двигательного аппарата в выполнении физических упражне</w:t>
            </w:r>
            <w:r w:rsidRPr="00F35721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ний </w:t>
            </w:r>
            <w:r w:rsidRPr="00F35721">
              <w:rPr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8F0C06" w:rsidRPr="00F35721" w:rsidRDefault="008F0C06" w:rsidP="008F0C06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Опорно-двигательный аппарат и мы</w:t>
            </w:r>
            <w:r w:rsidRPr="00F35721">
              <w:rPr>
                <w:color w:val="000000"/>
                <w:sz w:val="28"/>
                <w:szCs w:val="28"/>
              </w:rPr>
              <w:softHyphen/>
              <w:t>шечная система, их роль в осущест</w:t>
            </w:r>
            <w:r w:rsidRPr="00F35721">
              <w:rPr>
                <w:color w:val="000000"/>
                <w:sz w:val="28"/>
                <w:szCs w:val="28"/>
              </w:rPr>
              <w:softHyphen/>
              <w:t>влении двигательных актов. Правиль</w:t>
            </w:r>
            <w:r w:rsidRPr="00F35721">
              <w:rPr>
                <w:color w:val="000000"/>
                <w:sz w:val="28"/>
                <w:szCs w:val="28"/>
              </w:rPr>
              <w:softHyphen/>
              <w:t>ная осанка как один из основных по</w:t>
            </w:r>
            <w:r w:rsidRPr="00F35721">
              <w:rPr>
                <w:color w:val="000000"/>
                <w:sz w:val="28"/>
                <w:szCs w:val="28"/>
              </w:rPr>
              <w:softHyphen/>
              <w:t>казателей физического развития человека. Основные средства форми</w:t>
            </w:r>
            <w:r w:rsidRPr="00F35721">
              <w:rPr>
                <w:color w:val="000000"/>
                <w:sz w:val="28"/>
                <w:szCs w:val="28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Руководствуются правилами профилактики нару</w:t>
            </w:r>
            <w:r w:rsidRPr="00F35721">
              <w:rPr>
                <w:color w:val="000000"/>
                <w:sz w:val="28"/>
                <w:szCs w:val="28"/>
              </w:rPr>
              <w:softHyphen/>
              <w:t>шений осанки, подбирают и выполняют упраж</w:t>
            </w:r>
            <w:r w:rsidRPr="00F35721">
              <w:rPr>
                <w:color w:val="000000"/>
                <w:sz w:val="28"/>
                <w:szCs w:val="28"/>
              </w:rPr>
              <w:softHyphen/>
              <w:t>нения по профилактике её нарушения и коррек</w:t>
            </w:r>
            <w:r w:rsidRPr="00F35721">
              <w:rPr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>Значение нервной системы в управ</w:t>
            </w:r>
            <w:r w:rsidRPr="00F35721">
              <w:rPr>
                <w:i/>
                <w:iCs/>
                <w:color w:val="000000"/>
                <w:sz w:val="28"/>
                <w:szCs w:val="28"/>
              </w:rPr>
              <w:softHyphen/>
              <w:t>лении движениями и регуляции сис</w:t>
            </w:r>
            <w:r w:rsidRPr="00F35721">
              <w:rPr>
                <w:i/>
                <w:iCs/>
                <w:color w:val="000000"/>
                <w:sz w:val="28"/>
                <w:szCs w:val="28"/>
              </w:rPr>
              <w:softHyphen/>
              <w:t>тем организма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ab/>
            </w:r>
            <w:r w:rsidRPr="00F35721">
              <w:rPr>
                <w:color w:val="000000"/>
                <w:sz w:val="28"/>
                <w:szCs w:val="28"/>
              </w:rPr>
              <w:t>Раскрывают значение нервной системы в управ</w:t>
            </w:r>
            <w:r w:rsidRPr="00F35721">
              <w:rPr>
                <w:color w:val="000000"/>
                <w:sz w:val="28"/>
                <w:szCs w:val="28"/>
              </w:rPr>
              <w:softHyphen/>
              <w:t>лении движениями и в регуляции основных систем организма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 xml:space="preserve">Психические процессы в обучении двигательным действиям </w:t>
            </w:r>
            <w:r w:rsidRPr="00F35721">
              <w:rPr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8F0C06" w:rsidRPr="00F35721" w:rsidRDefault="008F0C06" w:rsidP="008F0C06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Психологические предпосылки овла</w:t>
            </w:r>
            <w:r w:rsidRPr="00F35721">
              <w:rPr>
                <w:color w:val="000000"/>
                <w:sz w:val="28"/>
                <w:szCs w:val="28"/>
              </w:rPr>
              <w:softHyphen/>
              <w:t>дения движениями. Участие в двига</w:t>
            </w:r>
            <w:r w:rsidRPr="00F35721">
              <w:rPr>
                <w:color w:val="000000"/>
                <w:sz w:val="28"/>
                <w:szCs w:val="28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tabs>
                <w:tab w:val="left" w:pos="300"/>
              </w:tabs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Готовятся осмысленно относиться к изучаемым двигательным действиям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5721" w:rsidRPr="00F35721" w:rsidRDefault="00F35721" w:rsidP="00F3572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F35721">
              <w:rPr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8F0C06" w:rsidRPr="00F35721" w:rsidRDefault="00F35721" w:rsidP="00F357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Характеристика возрастных и половых особенностей организма и их связь с показателями физического</w:t>
            </w:r>
            <w:r w:rsidRPr="008F0C06">
              <w:rPr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6" w:rsidRPr="00F35721" w:rsidRDefault="00F35721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Используют знания о своих возрастно-половых и индивидуальных особенностях, своего физиче</w:t>
            </w:r>
            <w:r w:rsidRPr="00F35721">
              <w:rPr>
                <w:color w:val="000000"/>
                <w:sz w:val="28"/>
                <w:szCs w:val="28"/>
              </w:rPr>
              <w:softHyphen/>
              <w:t>ского развития при осуществлении физкультур</w:t>
            </w:r>
            <w:r w:rsidRPr="00F35721">
              <w:rPr>
                <w:color w:val="000000"/>
                <w:sz w:val="28"/>
                <w:szCs w:val="28"/>
              </w:rPr>
              <w:softHyphen/>
              <w:t>но-оздоровительной и спортивно-оздоровитель</w:t>
            </w:r>
            <w:r w:rsidRPr="00F35721">
              <w:rPr>
                <w:color w:val="000000"/>
                <w:sz w:val="28"/>
                <w:szCs w:val="28"/>
              </w:rPr>
              <w:softHyphen/>
              <w:t>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Совершенствование техники. Спринтерский бег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35721">
                <w:rPr>
                  <w:sz w:val="28"/>
                  <w:szCs w:val="28"/>
                </w:rPr>
                <w:t>30 метров</w:t>
              </w:r>
            </w:smartTag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F357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35721">
                <w:rPr>
                  <w:sz w:val="28"/>
                  <w:szCs w:val="28"/>
                </w:rPr>
                <w:t>30 м</w:t>
              </w:r>
            </w:smartTag>
            <w:r w:rsidRPr="00F35721">
              <w:rPr>
                <w:sz w:val="28"/>
                <w:szCs w:val="28"/>
              </w:rPr>
              <w:t xml:space="preserve">. Бег по дистанции 70–80 м. Финиширование. Эстафетный бег.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соревнование, эстафетный бег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35721">
              <w:rPr>
                <w:color w:val="000000"/>
                <w:sz w:val="28"/>
                <w:szCs w:val="28"/>
              </w:rPr>
              <w:softHyphen/>
              <w:t>ний.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2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Л./а.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35721">
                <w:rPr>
                  <w:sz w:val="28"/>
                  <w:szCs w:val="28"/>
                </w:rPr>
                <w:t>60 метров</w:t>
              </w:r>
            </w:smartTag>
            <w:r w:rsidRPr="00F35721">
              <w:rPr>
                <w:sz w:val="28"/>
                <w:szCs w:val="28"/>
              </w:rPr>
              <w:t xml:space="preserve"> Спринтерский бег на результат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F35721">
              <w:rPr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в длину с разбега; метание малого </w:t>
            </w:r>
            <w:proofErr w:type="spellStart"/>
            <w:r w:rsidRPr="00F35721">
              <w:rPr>
                <w:sz w:val="28"/>
                <w:szCs w:val="28"/>
              </w:rPr>
              <w:t>мяча</w:t>
            </w:r>
            <w:proofErr w:type="gramStart"/>
            <w:r w:rsidRPr="00F35721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>/а Развитие скоростно-силовых качеств.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F35721">
              <w:rPr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F35721">
              <w:rPr>
                <w:color w:val="000000"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Эстафеты с элементами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.а. Народные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Метание малого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Мяча 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 Развитие скоростно-силовых качеств.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длину способом  «согнув ноги» с 11–13 беговых шагов. Метание мяча на дальность с разбега.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в длину с разбега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длину на результат.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Метание мяча на дальность. Развитие скоростно-силовых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баскетбол. Отработка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на средние дистанции 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35721">
                <w:rPr>
                  <w:sz w:val="28"/>
                  <w:szCs w:val="28"/>
                </w:rPr>
                <w:t>1000 м</w:t>
              </w:r>
            </w:smartTag>
            <w:r w:rsidRPr="00F35721">
              <w:rPr>
                <w:sz w:val="28"/>
                <w:szCs w:val="28"/>
              </w:rPr>
              <w:t xml:space="preserve"> (мальчики) 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35721">
                <w:rPr>
                  <w:sz w:val="28"/>
                  <w:szCs w:val="28"/>
                </w:rPr>
                <w:t>1000 м</w:t>
              </w:r>
            </w:smartTag>
            <w:r w:rsidRPr="00F35721">
              <w:rPr>
                <w:sz w:val="28"/>
                <w:szCs w:val="28"/>
              </w:rPr>
              <w:t xml:space="preserve"> (девочки). ОРУ. Специальные беговые упражнения. Развитие выносливости. История Отечественного 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Позиционное нападение со сменой мест 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Сочетание приемов передвижений и остановок, приемов </w:t>
            </w:r>
            <w:r w:rsidRPr="00F35721">
              <w:rPr>
                <w:sz w:val="28"/>
                <w:szCs w:val="28"/>
              </w:rPr>
              <w:lastRenderedPageBreak/>
              <w:t>передач, ведения и 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 мини-футбол    Отработка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Позиционное нападение со сменой мест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Бросок двумя руками от головы в прыжке. Позиционное нападение со сменой мест. Учебная игра. Правила мини-футбола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Позиционное нападение 2:2, 4:4,5:5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Сочетание приемов передвижений и остановок, приемов передач, ведения и ударов. Бросок двумя руками от головы в прыжке. Позиционное нападение со сменой мест. </w:t>
            </w:r>
            <w:r w:rsidRPr="00F35721">
              <w:rPr>
                <w:sz w:val="28"/>
                <w:szCs w:val="28"/>
              </w:rPr>
              <w:lastRenderedPageBreak/>
              <w:t>Позиционное нападение 2:2, 4:4,5:5 Учебная игра. Правила мини-футбола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Личная защита в игровых взаимодействиях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Сочетание приемов передвижений и остановок, приемов передач, ведения и ударов. Бросок двумя руками из-за головы в прыжке. Штрафной удар. Позиционное нападение со сменой мест. Личная защита в игровых взаимодействиях Учебная игра. Правила  мини-футбол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Бросок двумя руками из-за головы</w:t>
            </w:r>
            <w:proofErr w:type="gramStart"/>
            <w:r w:rsidRPr="00F35721">
              <w:rPr>
                <w:sz w:val="28"/>
                <w:szCs w:val="28"/>
              </w:rPr>
              <w:t xml:space="preserve"> ,</w:t>
            </w:r>
            <w:proofErr w:type="gramEnd"/>
            <w:r w:rsidRPr="00F35721">
              <w:rPr>
                <w:sz w:val="28"/>
                <w:szCs w:val="28"/>
              </w:rPr>
              <w:t xml:space="preserve"> контроль освоения техники.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бросков. Бросок двумя руками из-за головы</w:t>
            </w:r>
            <w:proofErr w:type="gramStart"/>
            <w:r w:rsidRPr="00F35721">
              <w:rPr>
                <w:sz w:val="28"/>
                <w:szCs w:val="28"/>
              </w:rPr>
              <w:t xml:space="preserve"> .</w:t>
            </w:r>
            <w:proofErr w:type="gramEnd"/>
            <w:r w:rsidRPr="00F35721">
              <w:rPr>
                <w:sz w:val="28"/>
                <w:szCs w:val="28"/>
              </w:rPr>
              <w:t xml:space="preserve"> Штрафной бросок. Позиционное нападение со сменой мест. Учебная игра. </w:t>
            </w:r>
            <w:r w:rsidRPr="00F35721">
              <w:rPr>
                <w:sz w:val="28"/>
                <w:szCs w:val="28"/>
              </w:rPr>
              <w:lastRenderedPageBreak/>
              <w:t>Правила мини-футбола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Штрафной  удар- совершенствование техники выполнения приёма</w:t>
            </w:r>
            <w:proofErr w:type="gramStart"/>
            <w:r w:rsidRPr="00F35721">
              <w:rPr>
                <w:sz w:val="28"/>
                <w:szCs w:val="28"/>
              </w:rPr>
              <w:t>.</w:t>
            </w:r>
            <w:proofErr w:type="gramEnd"/>
            <w:r w:rsidRPr="00F35721">
              <w:rPr>
                <w:sz w:val="28"/>
                <w:szCs w:val="28"/>
              </w:rPr>
              <w:t xml:space="preserve"> (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Штрафной  удар- совершенствование техники выполнения приёма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Позиционное нападение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Сочетание приемов передвижений и остановок, </w:t>
            </w:r>
            <w:r w:rsidRPr="00F35721">
              <w:rPr>
                <w:sz w:val="28"/>
                <w:szCs w:val="28"/>
              </w:rPr>
              <w:lastRenderedPageBreak/>
              <w:t>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Личная защита 4х4, 5х5 на одни  ворота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5721">
              <w:rPr>
                <w:sz w:val="28"/>
                <w:szCs w:val="28"/>
              </w:rPr>
              <w:t>Учебно</w:t>
            </w:r>
            <w:proofErr w:type="spellEnd"/>
            <w:r w:rsidRPr="00F35721">
              <w:rPr>
                <w:sz w:val="28"/>
                <w:szCs w:val="28"/>
              </w:rPr>
              <w:t xml:space="preserve"> – </w:t>
            </w:r>
            <w:proofErr w:type="spellStart"/>
            <w:r w:rsidRPr="00F35721">
              <w:rPr>
                <w:sz w:val="28"/>
                <w:szCs w:val="28"/>
              </w:rPr>
              <w:t>тренеровочная</w:t>
            </w:r>
            <w:proofErr w:type="spellEnd"/>
            <w:r w:rsidRPr="00F35721">
              <w:rPr>
                <w:sz w:val="28"/>
                <w:szCs w:val="28"/>
              </w:rPr>
              <w:t xml:space="preserve"> игра 3х3,4х4.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 xml:space="preserve">3. </w:t>
            </w:r>
            <w:r w:rsidRPr="00F35721">
              <w:rPr>
                <w:sz w:val="28"/>
                <w:szCs w:val="28"/>
              </w:rPr>
              <w:lastRenderedPageBreak/>
              <w:t>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5х5 Позиционное нападение и личная защита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 Учебная игра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Акробатика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Кувырки вперед и назад слитно Развитие координационных способностей.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голове. ОРУ в движении. Кувырки вперед и назад слитно Развитие координационных способностей. Охрана труда при занятии гимнастикой. Страховка и </w:t>
            </w:r>
            <w:proofErr w:type="spellStart"/>
            <w:r w:rsidRPr="00F35721">
              <w:rPr>
                <w:sz w:val="28"/>
                <w:szCs w:val="28"/>
              </w:rPr>
              <w:t>самостраховка</w:t>
            </w:r>
            <w:proofErr w:type="spellEnd"/>
            <w:r w:rsidRPr="00F3572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Акробатика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Кувырки вперед и назад слитно совершенствование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голове. ОРУ в движении. Кувырки вперед и назад слитно Развитие координационных способностей. Охрана труда при занятии </w:t>
            </w:r>
            <w:r w:rsidRPr="00F35721">
              <w:rPr>
                <w:sz w:val="28"/>
                <w:szCs w:val="28"/>
              </w:rPr>
              <w:lastRenderedPageBreak/>
              <w:t xml:space="preserve">гимнастикой. Страховка и </w:t>
            </w:r>
            <w:proofErr w:type="spellStart"/>
            <w:r w:rsidRPr="00F35721">
              <w:rPr>
                <w:sz w:val="28"/>
                <w:szCs w:val="28"/>
              </w:rPr>
              <w:t>самостраховка</w:t>
            </w:r>
            <w:proofErr w:type="spellEnd"/>
            <w:r w:rsidRPr="00F3572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  <w:r w:rsidRPr="00F35721">
              <w:rPr>
                <w:sz w:val="28"/>
                <w:szCs w:val="28"/>
              </w:rPr>
              <w:t xml:space="preserve"> Эстафеты с элементами акробатики </w:t>
            </w:r>
            <w:proofErr w:type="spellStart"/>
            <w:r w:rsidRPr="00F35721">
              <w:rPr>
                <w:sz w:val="28"/>
                <w:szCs w:val="28"/>
              </w:rPr>
              <w:t>игимнастики</w:t>
            </w:r>
            <w:proofErr w:type="spellEnd"/>
            <w:r w:rsidRPr="00F35721">
              <w:rPr>
                <w:sz w:val="28"/>
                <w:szCs w:val="28"/>
              </w:rPr>
              <w:t>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Длинный кувырок с трех шагов разбега (мальчики).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Равновесие на одной ноге (девочки) освоение и совершенствование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голове. </w:t>
            </w:r>
            <w:proofErr w:type="gramStart"/>
            <w:r w:rsidRPr="00F35721">
              <w:rPr>
                <w:sz w:val="28"/>
                <w:szCs w:val="28"/>
              </w:rPr>
              <w:t>Длинный кувырок с трех шагов разбега (</w:t>
            </w:r>
            <w:proofErr w:type="spellStart"/>
            <w:r w:rsidRPr="00F35721">
              <w:rPr>
                <w:sz w:val="28"/>
                <w:szCs w:val="28"/>
              </w:rPr>
              <w:t>мальчикиРавновесие</w:t>
            </w:r>
            <w:proofErr w:type="spellEnd"/>
            <w:r w:rsidRPr="00F35721">
              <w:rPr>
                <w:sz w:val="28"/>
                <w:szCs w:val="28"/>
              </w:rPr>
              <w:t xml:space="preserve"> на одной ноге.</w:t>
            </w:r>
            <w:proofErr w:type="gramEnd"/>
            <w:r w:rsidRPr="00F35721">
              <w:rPr>
                <w:sz w:val="28"/>
                <w:szCs w:val="28"/>
              </w:rPr>
              <w:t xml:space="preserve"> Кувырок назад в </w:t>
            </w:r>
            <w:proofErr w:type="spellStart"/>
            <w:r w:rsidRPr="00F35721">
              <w:rPr>
                <w:sz w:val="28"/>
                <w:szCs w:val="28"/>
              </w:rPr>
              <w:t>полушпагат</w:t>
            </w:r>
            <w:proofErr w:type="spellEnd"/>
            <w:r w:rsidRPr="00F35721">
              <w:rPr>
                <w:sz w:val="28"/>
                <w:szCs w:val="28"/>
              </w:rPr>
              <w:t xml:space="preserve"> (девочки). ОРУ в движении. Развитие координационных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Из упора присев силой стойка на руках и голове.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Равновесие на одной выпад вперед, совершенствование умений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Из упора присев стойка на руках и голове (мальчики). Длинный кувырок с трех шагов разбега. Равновесие на одной, выпад вперед, кувырок вперед.  Равновесие на одной выпад вперед (девочки). ОРУ в движении.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  <w:r w:rsidRPr="00F35721">
              <w:rPr>
                <w:sz w:val="28"/>
                <w:szCs w:val="28"/>
              </w:rPr>
              <w:t xml:space="preserve"> Эстафеты подвижные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Акробатические элементы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 (мальчики). Длинный кувырок с трех шагов  разбега. Равновесие на одной ноге, выпад вперед, кувырок вперед. Кувырок назад в </w:t>
            </w:r>
            <w:proofErr w:type="spellStart"/>
            <w:r w:rsidRPr="00F35721">
              <w:rPr>
                <w:sz w:val="28"/>
                <w:szCs w:val="28"/>
              </w:rPr>
              <w:t>полушпагат</w:t>
            </w:r>
            <w:proofErr w:type="spellEnd"/>
            <w:r w:rsidRPr="00F35721">
              <w:rPr>
                <w:sz w:val="28"/>
                <w:szCs w:val="28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Подъем переворотом  в упор махом и силой (мальчики), подъем переворотом махом (девочки).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Переход с шага на месте на ходьбу в колонне и в шеренге. Подтягивание в висе. Подъем переворотом  в упор махом и силой (мальчики). Подъем переворотом махом (девочки). ОРУ на месте. Упражнение на гимнастической скамейке. Развитие силовых способностей.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Размахивание и соскок на месте Развитие силовых и координационных способностей.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Переход с шага на месте на ходьбу в колонне и в шеренге. Подтягивание в висе.  Размахивание и соскок ОРУ на месте. Упражнение на гимнастической скамейке. Развитие силовых способностей. Изложение взглядов и отношений к физической культуре, к ее материальным и духовным ценностям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Подъема  переворотом; 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подтягиваний в висе: мальчики.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Поднятие ног в висе: девочки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Переход с шага на месте на ходьбу в колонне и в шеренге. Подтягивание в висе. Подъем переворотом силой (мальчики). Подъем переворотом махом (девочки). ОРУ на месте. Упражнение на </w:t>
            </w:r>
            <w:r w:rsidRPr="00F35721">
              <w:rPr>
                <w:sz w:val="28"/>
                <w:szCs w:val="28"/>
              </w:rPr>
              <w:lastRenderedPageBreak/>
              <w:t>гимнастической скамейке. Развитие силовых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Переход с шага на месте на ходьбу в колонне и в шеренге. Упражнения с предметами, совершенствование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Перестроение из колонны по одному в колонну по два, четыре в движении Переход с шага на месте на ходьбу в колонне и в </w:t>
            </w:r>
            <w:proofErr w:type="spellStart"/>
            <w:r w:rsidRPr="00F35721">
              <w:rPr>
                <w:sz w:val="28"/>
                <w:szCs w:val="28"/>
              </w:rPr>
              <w:t>шеренге</w:t>
            </w:r>
            <w:proofErr w:type="gramStart"/>
            <w:r w:rsidRPr="00F35721">
              <w:rPr>
                <w:sz w:val="28"/>
                <w:szCs w:val="28"/>
              </w:rPr>
              <w:t>.О</w:t>
            </w:r>
            <w:proofErr w:type="gramEnd"/>
            <w:r w:rsidRPr="00F35721">
              <w:rPr>
                <w:sz w:val="28"/>
                <w:szCs w:val="28"/>
              </w:rPr>
              <w:t>РУ</w:t>
            </w:r>
            <w:proofErr w:type="spellEnd"/>
            <w:r w:rsidRPr="00F35721">
              <w:rPr>
                <w:sz w:val="28"/>
                <w:szCs w:val="28"/>
              </w:rPr>
              <w:t xml:space="preserve"> с предметами. Эстафеты. Развитие скоростно-силовых способностей. Лазание по канату в два приема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Лазание по канату Прикладные </w:t>
            </w:r>
            <w:proofErr w:type="spellStart"/>
            <w:r w:rsidRPr="00F35721">
              <w:rPr>
                <w:sz w:val="28"/>
                <w:szCs w:val="28"/>
              </w:rPr>
              <w:t>упражнения</w:t>
            </w:r>
            <w:proofErr w:type="gramStart"/>
            <w:r w:rsidRPr="00F35721">
              <w:rPr>
                <w:sz w:val="28"/>
                <w:szCs w:val="28"/>
              </w:rPr>
              <w:t>.с</w:t>
            </w:r>
            <w:proofErr w:type="gramEnd"/>
            <w:r w:rsidRPr="00F35721">
              <w:rPr>
                <w:sz w:val="28"/>
                <w:szCs w:val="28"/>
              </w:rPr>
              <w:t>овершенствование</w:t>
            </w:r>
            <w:proofErr w:type="spellEnd"/>
            <w:r w:rsidRPr="00F35721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</w:t>
            </w:r>
            <w:r w:rsidRPr="00F35721">
              <w:rPr>
                <w:sz w:val="28"/>
                <w:szCs w:val="28"/>
              </w:rPr>
              <w:lastRenderedPageBreak/>
              <w:t>приема. Прикладные упражнения.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Лазание по канату в два приема Развитие скоростно-силовых способностей.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приема. Прикладные упражнения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2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Строевые упражнения, лазание, прикладные упражнения совершенствование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Прикладные упражнения. Лазание по канату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Эстафеты с элементами акробатики и </w:t>
            </w:r>
            <w:r w:rsidRPr="00F35721">
              <w:rPr>
                <w:sz w:val="28"/>
                <w:szCs w:val="28"/>
              </w:rPr>
              <w:lastRenderedPageBreak/>
              <w:t>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Подвижные игры освоение </w:t>
            </w:r>
            <w:proofErr w:type="spellStart"/>
            <w:r w:rsidRPr="00F35721">
              <w:rPr>
                <w:iCs/>
                <w:sz w:val="28"/>
                <w:szCs w:val="28"/>
              </w:rPr>
              <w:t>осн</w:t>
            </w:r>
            <w:proofErr w:type="gramStart"/>
            <w:r w:rsidRPr="00F35721">
              <w:rPr>
                <w:iCs/>
                <w:sz w:val="28"/>
                <w:szCs w:val="28"/>
              </w:rPr>
              <w:t>.э</w:t>
            </w:r>
            <w:proofErr w:type="gramEnd"/>
            <w:r w:rsidRPr="00F35721">
              <w:rPr>
                <w:iCs/>
                <w:sz w:val="28"/>
                <w:szCs w:val="28"/>
              </w:rPr>
              <w:t>лементов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ОРУ с предметами. Упражнения  для развитее силовых способностей и силовой выносливости.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Подвижные игры освоение </w:t>
            </w:r>
            <w:proofErr w:type="spellStart"/>
            <w:r w:rsidRPr="00F35721">
              <w:rPr>
                <w:iCs/>
                <w:sz w:val="28"/>
                <w:szCs w:val="28"/>
              </w:rPr>
              <w:t>осн</w:t>
            </w:r>
            <w:proofErr w:type="gramStart"/>
            <w:r w:rsidRPr="00F35721">
              <w:rPr>
                <w:iCs/>
                <w:sz w:val="28"/>
                <w:szCs w:val="28"/>
              </w:rPr>
              <w:t>.э</w:t>
            </w:r>
            <w:proofErr w:type="gramEnd"/>
            <w:r w:rsidRPr="00F35721">
              <w:rPr>
                <w:iCs/>
                <w:sz w:val="28"/>
                <w:szCs w:val="28"/>
              </w:rPr>
              <w:t>лементов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ОРУ с предметами. Упражнения  для развитее силовых способностей и силовой выносливости.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Лыжные хода. Обучение технике.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Температурные нормы на занятиях лыжной подготовкой.</w:t>
            </w:r>
            <w:r w:rsidRPr="00F35721">
              <w:rPr>
                <w:bCs/>
                <w:sz w:val="28"/>
                <w:szCs w:val="28"/>
              </w:rPr>
              <w:t xml:space="preserve"> 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5721">
              <w:rPr>
                <w:bCs/>
                <w:sz w:val="28"/>
                <w:szCs w:val="28"/>
              </w:rPr>
              <w:t>ход</w:t>
            </w:r>
            <w:proofErr w:type="gramStart"/>
            <w:r w:rsidRPr="00F35721">
              <w:rPr>
                <w:bCs/>
                <w:sz w:val="28"/>
                <w:szCs w:val="28"/>
              </w:rPr>
              <w:t>.Т</w:t>
            </w:r>
            <w:proofErr w:type="gramEnd"/>
            <w:r w:rsidRPr="00F35721">
              <w:rPr>
                <w:bCs/>
                <w:sz w:val="28"/>
                <w:szCs w:val="28"/>
              </w:rPr>
              <w:t>Б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на уроках по </w:t>
            </w:r>
            <w:r w:rsidRPr="00F35721">
              <w:rPr>
                <w:sz w:val="28"/>
                <w:szCs w:val="28"/>
              </w:rPr>
              <w:t xml:space="preserve"> лыжной подготовкой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 (с)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Температурные нормы на занятиях лыжной подготовкой.</w:t>
            </w:r>
            <w:r w:rsidRPr="00F35721">
              <w:rPr>
                <w:bCs/>
                <w:sz w:val="28"/>
                <w:szCs w:val="28"/>
              </w:rPr>
              <w:t xml:space="preserve"> 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5721">
              <w:rPr>
                <w:bCs/>
                <w:sz w:val="28"/>
                <w:szCs w:val="28"/>
              </w:rPr>
              <w:t>ход</w:t>
            </w:r>
            <w:proofErr w:type="gramStart"/>
            <w:r w:rsidRPr="00F35721">
              <w:rPr>
                <w:bCs/>
                <w:sz w:val="28"/>
                <w:szCs w:val="28"/>
              </w:rPr>
              <w:t>.Т</w:t>
            </w:r>
            <w:proofErr w:type="gramEnd"/>
            <w:r w:rsidRPr="00F35721">
              <w:rPr>
                <w:bCs/>
                <w:sz w:val="28"/>
                <w:szCs w:val="28"/>
              </w:rPr>
              <w:t>Б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на уроках по </w:t>
            </w:r>
            <w:r w:rsidRPr="00F35721">
              <w:rPr>
                <w:sz w:val="28"/>
                <w:szCs w:val="28"/>
              </w:rPr>
              <w:t xml:space="preserve"> </w:t>
            </w:r>
            <w:r w:rsidRPr="00F35721">
              <w:rPr>
                <w:sz w:val="28"/>
                <w:szCs w:val="28"/>
              </w:rPr>
              <w:lastRenderedPageBreak/>
              <w:t>лыжной подготовкой. Прохождение дистанции 1км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Совершенствование техники лыжных ходов на дл. </w:t>
            </w:r>
            <w:proofErr w:type="spellStart"/>
            <w:r w:rsidRPr="00F35721">
              <w:rPr>
                <w:sz w:val="28"/>
                <w:szCs w:val="28"/>
              </w:rPr>
              <w:t>Дист</w:t>
            </w:r>
            <w:proofErr w:type="spellEnd"/>
            <w:r w:rsidRPr="00F3572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</w:t>
            </w:r>
            <w:proofErr w:type="gramStart"/>
            <w:r w:rsidRPr="00F35721">
              <w:rPr>
                <w:bCs/>
                <w:sz w:val="28"/>
                <w:szCs w:val="28"/>
              </w:rPr>
              <w:t>д(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Техника безопасности при проведении занятий по лыжной подготовке. Температурный режим. Проведение комплекса ОРУ по лыжной подготовке. </w:t>
            </w:r>
            <w:proofErr w:type="spellStart"/>
            <w:r w:rsidRPr="00F35721">
              <w:rPr>
                <w:sz w:val="28"/>
                <w:szCs w:val="28"/>
              </w:rPr>
              <w:t>Бесшажный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Одновременный  </w:t>
            </w:r>
            <w:proofErr w:type="spellStart"/>
            <w:r w:rsidRPr="00F35721">
              <w:rPr>
                <w:sz w:val="28"/>
                <w:szCs w:val="28"/>
              </w:rPr>
              <w:t>двухшажный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5721">
                <w:rPr>
                  <w:sz w:val="28"/>
                  <w:szCs w:val="28"/>
                </w:rPr>
                <w:t>1 км</w:t>
              </w:r>
            </w:smartTag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Переход с одного хода на друго</w:t>
            </w:r>
            <w:proofErr w:type="gramStart"/>
            <w:r w:rsidRPr="00F35721">
              <w:rPr>
                <w:bCs/>
                <w:sz w:val="28"/>
                <w:szCs w:val="28"/>
              </w:rPr>
              <w:t>й(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</w:t>
            </w:r>
            <w:proofErr w:type="spellStart"/>
            <w:r w:rsidRPr="00F35721">
              <w:rPr>
                <w:sz w:val="28"/>
                <w:szCs w:val="28"/>
              </w:rPr>
              <w:t>Бесшажный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Одновременный  </w:t>
            </w:r>
            <w:proofErr w:type="spellStart"/>
            <w:r w:rsidRPr="00F35721">
              <w:rPr>
                <w:sz w:val="28"/>
                <w:szCs w:val="28"/>
              </w:rPr>
              <w:t>двухшажный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5721">
                <w:rPr>
                  <w:sz w:val="28"/>
                  <w:szCs w:val="28"/>
                </w:rPr>
                <w:t>1 км</w:t>
              </w:r>
            </w:smartTag>
            <w:r w:rsidRPr="00F35721">
              <w:rPr>
                <w:sz w:val="28"/>
                <w:szCs w:val="28"/>
              </w:rPr>
              <w:t xml:space="preserve">. </w:t>
            </w:r>
            <w:r w:rsidRPr="00F35721">
              <w:rPr>
                <w:bCs/>
                <w:sz w:val="28"/>
                <w:szCs w:val="28"/>
              </w:rPr>
              <w:t xml:space="preserve"> Переход с одного хода на другой.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одношажный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 (с)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F35721">
              <w:rPr>
                <w:sz w:val="28"/>
                <w:szCs w:val="28"/>
              </w:rPr>
              <w:t>одношажный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Подъем «елочкой». Повороты со спусков </w:t>
            </w:r>
            <w:proofErr w:type="gramStart"/>
            <w:r w:rsidRPr="00F35721">
              <w:rPr>
                <w:sz w:val="28"/>
                <w:szCs w:val="28"/>
              </w:rPr>
              <w:t>в право</w:t>
            </w:r>
            <w:proofErr w:type="gramEnd"/>
            <w:r w:rsidRPr="00F35721">
              <w:rPr>
                <w:sz w:val="28"/>
                <w:szCs w:val="28"/>
              </w:rPr>
              <w:t xml:space="preserve">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5721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бесшажный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</w:t>
            </w:r>
            <w:proofErr w:type="gramStart"/>
            <w:r w:rsidRPr="00F35721">
              <w:rPr>
                <w:bCs/>
                <w:sz w:val="28"/>
                <w:szCs w:val="28"/>
              </w:rPr>
              <w:t>д(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F35721">
              <w:rPr>
                <w:sz w:val="28"/>
                <w:szCs w:val="28"/>
              </w:rPr>
              <w:t>безшажный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Подъем «елочкой». Повороты со спусков </w:t>
            </w:r>
            <w:proofErr w:type="gramStart"/>
            <w:r w:rsidRPr="00F35721">
              <w:rPr>
                <w:sz w:val="28"/>
                <w:szCs w:val="28"/>
              </w:rPr>
              <w:t>в право</w:t>
            </w:r>
            <w:proofErr w:type="gramEnd"/>
            <w:r w:rsidRPr="00F35721">
              <w:rPr>
                <w:sz w:val="28"/>
                <w:szCs w:val="28"/>
              </w:rPr>
              <w:t xml:space="preserve">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5721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Преодоление контр уклоно</w:t>
            </w:r>
            <w:proofErr w:type="gramStart"/>
            <w:r w:rsidRPr="00F35721">
              <w:rPr>
                <w:bCs/>
                <w:sz w:val="28"/>
                <w:szCs w:val="28"/>
              </w:rPr>
              <w:t>в(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Повторить технику спусков и </w:t>
            </w:r>
            <w:proofErr w:type="spellStart"/>
            <w:r w:rsidRPr="00F35721">
              <w:rPr>
                <w:sz w:val="28"/>
                <w:szCs w:val="28"/>
              </w:rPr>
              <w:t>подьемовс</w:t>
            </w:r>
            <w:proofErr w:type="spellEnd"/>
            <w:r w:rsidRPr="00F35721">
              <w:rPr>
                <w:sz w:val="28"/>
                <w:szCs w:val="28"/>
              </w:rPr>
              <w:t xml:space="preserve"> поворотами при спусках. Коньковый ход </w:t>
            </w:r>
            <w:r w:rsidRPr="00F35721">
              <w:rPr>
                <w:sz w:val="28"/>
                <w:szCs w:val="28"/>
              </w:rPr>
              <w:lastRenderedPageBreak/>
              <w:t>Прохождение дистанции 3км со сменой 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   </w:t>
            </w:r>
            <w:r w:rsidRPr="00F35721">
              <w:rPr>
                <w:bCs/>
                <w:sz w:val="28"/>
                <w:szCs w:val="28"/>
              </w:rPr>
              <w:t xml:space="preserve"> 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5721">
                <w:rPr>
                  <w:sz w:val="28"/>
                  <w:szCs w:val="28"/>
                </w:rPr>
                <w:t xml:space="preserve">3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35721">
                <w:rPr>
                  <w:bCs/>
                  <w:sz w:val="28"/>
                  <w:szCs w:val="28"/>
                </w:rPr>
                <w:t>-3 км</w:t>
              </w:r>
            </w:smartTag>
            <w:r w:rsidRPr="00F35721">
              <w:rPr>
                <w:bCs/>
                <w:sz w:val="28"/>
                <w:szCs w:val="28"/>
              </w:rPr>
              <w:t>. (с)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Проведение комплекса ОРУ по лыжной подготовке. Техника торможения «плугом» со склона 45 градусов. Прохождение дистанции 2 -2,5км</w:t>
            </w:r>
            <w:proofErr w:type="gramStart"/>
            <w:r w:rsidRPr="00F35721">
              <w:rPr>
                <w:sz w:val="28"/>
                <w:szCs w:val="28"/>
              </w:rPr>
              <w:t>.с</w:t>
            </w:r>
            <w:proofErr w:type="gramEnd"/>
            <w:r w:rsidRPr="00F35721">
              <w:rPr>
                <w:sz w:val="28"/>
                <w:szCs w:val="28"/>
              </w:rPr>
              <w:t xml:space="preserve"> совершенствованием  пройденных ходов.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   </w:t>
            </w:r>
            <w:r w:rsidRPr="00F35721">
              <w:rPr>
                <w:bCs/>
                <w:sz w:val="28"/>
                <w:szCs w:val="28"/>
              </w:rPr>
              <w:t xml:space="preserve"> Попеременный 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Подъем «елочкой».  </w:t>
            </w:r>
            <w:r w:rsidRPr="00F35721">
              <w:rPr>
                <w:sz w:val="28"/>
                <w:szCs w:val="28"/>
              </w:rPr>
              <w:lastRenderedPageBreak/>
              <w:t xml:space="preserve">Коньковый ход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5721">
                <w:rPr>
                  <w:sz w:val="28"/>
                  <w:szCs w:val="28"/>
                </w:rPr>
                <w:t xml:space="preserve">3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Преодоление контр уклонов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Техника спусков и подъемов с поворотами при спусках. Коньковый ход Прохождение дистанции 3км со сменой 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Преодоление контр уклонов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Техника спусков и подъемов с поворотами при спусках. Коньковый ход Прохождение дистанции 4км со сменой 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 Эстафеты.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(15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Преодоление препятствий. Подвижная игра «Разведчики и </w:t>
            </w:r>
            <w:r w:rsidRPr="00F35721">
              <w:rPr>
                <w:rFonts w:cs="Arial"/>
                <w:sz w:val="28"/>
                <w:szCs w:val="28"/>
              </w:rPr>
              <w:lastRenderedPageBreak/>
              <w:t>часовые».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(18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Преодоление препятствий. Подвижная игра «Разведчики и часовые».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Подвижная игра «Невод».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i/>
                <w:iCs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</w:t>
            </w:r>
            <w:r w:rsidRPr="00F35721">
              <w:rPr>
                <w:rFonts w:cs="Arial"/>
                <w:sz w:val="28"/>
                <w:szCs w:val="28"/>
              </w:rPr>
              <w:lastRenderedPageBreak/>
              <w:t>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Подвижная игра «Невод».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Нижняя прямая подача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Стойки и перемещение игрока. Передача  мяча сверху двумя руками в прыжке в тройках. 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Нижняя прямая подача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Стойки и перемещение игрока. Передача  мяча сверху двумя руками в прыжке в </w:t>
            </w:r>
            <w:r w:rsidRPr="00F35721">
              <w:rPr>
                <w:sz w:val="28"/>
                <w:szCs w:val="28"/>
              </w:rPr>
              <w:lastRenderedPageBreak/>
              <w:t>тройках. 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Игра в волейбол.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Верхняя прямая подача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тройках. Нападающий удар при встречных 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1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Нападающий удар при встречных  передачах.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Перемещение игрока. Передача мяча сверху двумя руками, стоя спиной к цели. Нападающий удар при встречных  </w:t>
            </w:r>
            <w:r w:rsidRPr="00F35721">
              <w:rPr>
                <w:sz w:val="28"/>
                <w:szCs w:val="28"/>
              </w:rPr>
              <w:lastRenderedPageBreak/>
              <w:t>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Игра в волейбол.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Нападающий удар 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Охрана труда при занятии спортивными играми.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8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 способом «перешагивания»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обучение технике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Охрана труда при занятии легкой </w:t>
            </w:r>
            <w:r w:rsidRPr="00F35721">
              <w:rPr>
                <w:sz w:val="28"/>
                <w:szCs w:val="28"/>
              </w:rPr>
              <w:lastRenderedPageBreak/>
              <w:t>атлетикой.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высоту способом «перешагивания» с 7–9 беговых шагов. Специальные беговые упражнения. Развитие скоростно-силовых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Прыжки в высоту </w:t>
            </w:r>
            <w:proofErr w:type="gramStart"/>
            <w:r w:rsidRPr="00F35721">
              <w:rPr>
                <w:sz w:val="28"/>
                <w:szCs w:val="28"/>
              </w:rPr>
              <w:t>–с</w:t>
            </w:r>
            <w:proofErr w:type="gramEnd"/>
            <w:r w:rsidRPr="00F35721">
              <w:rPr>
                <w:sz w:val="28"/>
                <w:szCs w:val="28"/>
              </w:rPr>
              <w:t>овершенствование техники выполнения.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качеств.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и соревнования с элементами лёгкой атлетики и подвижных игр.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9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 совершенствование техники.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Метание малого мяча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обучение технике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Комплекс ОРУ с предметами. 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 Развитие скоростно-</w:t>
            </w:r>
            <w:r w:rsidRPr="00F35721">
              <w:rPr>
                <w:sz w:val="28"/>
                <w:szCs w:val="28"/>
              </w:rPr>
              <w:lastRenderedPageBreak/>
              <w:t>силовых качеств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и соревнования с элементами лёгкой атлетики и подвижных игр.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Метание малого мяча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совершенствование техники.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качеств. 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Метание малого мяча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совершенствование техники.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</w:t>
            </w:r>
            <w:r w:rsidRPr="00F35721">
              <w:rPr>
                <w:sz w:val="28"/>
                <w:szCs w:val="28"/>
              </w:rPr>
              <w:lastRenderedPageBreak/>
              <w:t xml:space="preserve">качеств. 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и соревнования с элементами лёгкой атлетики и подвижных игр.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Нижняя прямая подача</w:t>
            </w:r>
            <w:r w:rsidRPr="00F35721">
              <w:rPr>
                <w:sz w:val="28"/>
                <w:szCs w:val="28"/>
              </w:rPr>
              <w:t xml:space="preserve"> обучение технике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 в заднюю часть площадки. Учебная игра. Развитие координационных способностей. ТБ на уроках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Передача мяча сверху обучение технике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Спортивные </w:t>
            </w:r>
            <w:r w:rsidRPr="00F35721">
              <w:rPr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Передача мяча сверху двумя руками через </w:t>
            </w:r>
            <w:proofErr w:type="spellStart"/>
            <w:r w:rsidRPr="00F35721">
              <w:rPr>
                <w:sz w:val="28"/>
                <w:szCs w:val="28"/>
              </w:rPr>
              <w:t>сетку</w:t>
            </w:r>
            <w:proofErr w:type="gramStart"/>
            <w:r w:rsidRPr="00F35721">
              <w:rPr>
                <w:sz w:val="28"/>
                <w:szCs w:val="28"/>
              </w:rPr>
              <w:t>.с</w:t>
            </w:r>
            <w:proofErr w:type="gramEnd"/>
            <w:r w:rsidRPr="00F35721">
              <w:rPr>
                <w:sz w:val="28"/>
                <w:szCs w:val="28"/>
              </w:rPr>
              <w:t>овершенствование</w:t>
            </w:r>
            <w:proofErr w:type="spellEnd"/>
            <w:r w:rsidRPr="00F35721">
              <w:rPr>
                <w:sz w:val="28"/>
                <w:szCs w:val="28"/>
              </w:rPr>
              <w:t xml:space="preserve"> техники.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парах. Передача мяча сверху двумя руками через сетку. Нападающий удар при встречных  передачах. Нижняя прямая подача. Учебная игра.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Нижней прямой подачи обучение технике 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F3572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Прием мяча снизу </w:t>
            </w:r>
            <w:r w:rsidRPr="00F35721">
              <w:rPr>
                <w:sz w:val="28"/>
                <w:szCs w:val="28"/>
              </w:rPr>
              <w:lastRenderedPageBreak/>
              <w:t xml:space="preserve">обучение технике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Перемещение </w:t>
            </w:r>
            <w:r w:rsidRPr="00F35721">
              <w:rPr>
                <w:sz w:val="28"/>
                <w:szCs w:val="28"/>
              </w:rPr>
              <w:lastRenderedPageBreak/>
              <w:t>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совершенствование техники.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с/и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60 метров  </w:t>
            </w:r>
            <w:r w:rsidRPr="00F35721">
              <w:rPr>
                <w:bCs/>
                <w:sz w:val="28"/>
                <w:szCs w:val="28"/>
              </w:rPr>
              <w:t>Метание малого мяча на дальность</w:t>
            </w:r>
            <w:r w:rsidRPr="00F35721">
              <w:rPr>
                <w:sz w:val="28"/>
                <w:szCs w:val="28"/>
              </w:rPr>
              <w:t xml:space="preserve"> совершенствование </w:t>
            </w:r>
            <w:proofErr w:type="spellStart"/>
            <w:r w:rsidRPr="00F35721">
              <w:rPr>
                <w:sz w:val="28"/>
                <w:szCs w:val="28"/>
              </w:rPr>
              <w:t>техники</w:t>
            </w:r>
            <w:proofErr w:type="gramStart"/>
            <w:r w:rsidRPr="00F35721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Охрана труда при занятии легкой атлетикой.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35721">
                <w:rPr>
                  <w:sz w:val="28"/>
                  <w:szCs w:val="28"/>
                </w:rPr>
                <w:t>60 метров</w:t>
              </w:r>
            </w:smartTag>
            <w:r w:rsidRPr="00F35721">
              <w:rPr>
                <w:sz w:val="28"/>
                <w:szCs w:val="28"/>
              </w:rPr>
              <w:t xml:space="preserve"> (мин). Специальные беговые упражнения. Эстафетный бег. Развитие скоростных качеств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длину способом  «согнув ноги» с 11–13 беговых шагов.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Прыжок в длину способом  «согнув ноги» 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совершенствование техники.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длину на результат.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Метание мяча на дальность. Развитие скоростно-силовых качеств. Медленный бег до 2 минут.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0C06" w:rsidRPr="008F0C06" w:rsidRDefault="008F0C06" w:rsidP="008F0C06">
      <w:pPr>
        <w:spacing w:line="360" w:lineRule="auto"/>
        <w:jc w:val="center"/>
        <w:rPr>
          <w:b/>
          <w:sz w:val="28"/>
        </w:rPr>
      </w:pPr>
    </w:p>
    <w:p w:rsidR="008F0C06" w:rsidRPr="008F0C06" w:rsidRDefault="008F0C06" w:rsidP="008F0C06"/>
    <w:p w:rsidR="00F35721" w:rsidRDefault="00F35721" w:rsidP="008F0C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5721" w:rsidRDefault="00F35721" w:rsidP="008F0C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5721" w:rsidRDefault="00F35721" w:rsidP="008F0C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5721" w:rsidRDefault="00F35721" w:rsidP="008F0C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5721" w:rsidRDefault="00F35721" w:rsidP="008F0C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35721" w:rsidRDefault="00F35721" w:rsidP="008F0C0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F0C06" w:rsidRPr="008F0C06" w:rsidRDefault="008F0C06" w:rsidP="008F0C06">
      <w:pPr>
        <w:widowControl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8F0C06">
        <w:rPr>
          <w:b/>
          <w:sz w:val="28"/>
          <w:szCs w:val="28"/>
        </w:rPr>
        <w:t xml:space="preserve">Тематическое планирование с определением видов учебной  деятельности обучающихся по физической культуре </w:t>
      </w:r>
      <w:r w:rsidRPr="008F0C06">
        <w:rPr>
          <w:b/>
          <w:sz w:val="28"/>
          <w:szCs w:val="28"/>
          <w:lang w:eastAsia="en-US"/>
        </w:rPr>
        <w:t>9 класс (99ч)</w:t>
      </w:r>
    </w:p>
    <w:tbl>
      <w:tblPr>
        <w:tblW w:w="11205" w:type="dxa"/>
        <w:tblInd w:w="-1026" w:type="dxa"/>
        <w:tblLayout w:type="fixed"/>
        <w:tblLook w:val="04A0"/>
      </w:tblPr>
      <w:tblGrid>
        <w:gridCol w:w="708"/>
        <w:gridCol w:w="854"/>
        <w:gridCol w:w="843"/>
        <w:gridCol w:w="7"/>
        <w:gridCol w:w="851"/>
        <w:gridCol w:w="3404"/>
        <w:gridCol w:w="2269"/>
        <w:gridCol w:w="2269"/>
      </w:tblGrid>
      <w:tr w:rsidR="008F0C06" w:rsidRPr="00F35721" w:rsidTr="008F0C06">
        <w:trPr>
          <w:trHeight w:val="33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№</w:t>
            </w:r>
          </w:p>
          <w:p w:rsidR="008F0C06" w:rsidRPr="00F35721" w:rsidRDefault="008F0C06" w:rsidP="008F0C06">
            <w:pPr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721">
              <w:rPr>
                <w:b/>
                <w:sz w:val="28"/>
                <w:szCs w:val="28"/>
              </w:rPr>
              <w:t xml:space="preserve">Реализация электронного обучения </w:t>
            </w:r>
          </w:p>
        </w:tc>
      </w:tr>
      <w:tr w:rsidR="008F0C06" w:rsidRPr="00F35721" w:rsidTr="008F0C06">
        <w:trPr>
          <w:trHeight w:val="9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Обучение технике спринтерского бега. Низкий </w:t>
            </w:r>
            <w:proofErr w:type="spellStart"/>
            <w:r w:rsidRPr="00F35721">
              <w:rPr>
                <w:sz w:val="28"/>
                <w:szCs w:val="28"/>
              </w:rPr>
              <w:t>старт</w:t>
            </w:r>
            <w:proofErr w:type="gramStart"/>
            <w:r w:rsidRPr="00F35721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>/а. История физической культуры.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Описывают технику выполнения беговых упраж</w:t>
            </w:r>
            <w:r w:rsidRPr="00F35721">
              <w:rPr>
                <w:color w:val="000000"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F35721">
              <w:rPr>
                <w:color w:val="000000"/>
                <w:sz w:val="28"/>
                <w:szCs w:val="28"/>
              </w:rPr>
              <w:softHyphen/>
              <w:t>ения.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>Роль опорно-двигательного аппарата в выполнении физических упражне</w:t>
            </w:r>
            <w:r w:rsidRPr="00F35721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ний </w:t>
            </w:r>
            <w:r w:rsidRPr="00F35721">
              <w:rPr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8F0C06" w:rsidRPr="00F35721" w:rsidRDefault="008F0C06" w:rsidP="008F0C06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Опорно-двигательный аппарат и мы</w:t>
            </w:r>
            <w:r w:rsidRPr="00F35721">
              <w:rPr>
                <w:color w:val="000000"/>
                <w:sz w:val="28"/>
                <w:szCs w:val="28"/>
              </w:rPr>
              <w:softHyphen/>
              <w:t>шечная система, их роль в осущест</w:t>
            </w:r>
            <w:r w:rsidRPr="00F35721">
              <w:rPr>
                <w:color w:val="000000"/>
                <w:sz w:val="28"/>
                <w:szCs w:val="28"/>
              </w:rPr>
              <w:softHyphen/>
              <w:t>влении двигательных актов. Правиль</w:t>
            </w:r>
            <w:r w:rsidRPr="00F35721">
              <w:rPr>
                <w:color w:val="000000"/>
                <w:sz w:val="28"/>
                <w:szCs w:val="28"/>
              </w:rPr>
              <w:softHyphen/>
              <w:t>ная осанка как один из основных по</w:t>
            </w:r>
            <w:r w:rsidRPr="00F35721">
              <w:rPr>
                <w:color w:val="000000"/>
                <w:sz w:val="28"/>
                <w:szCs w:val="28"/>
              </w:rPr>
              <w:softHyphen/>
              <w:t>казателей физического развития человека. Основные средства форми</w:t>
            </w:r>
            <w:r w:rsidRPr="00F35721">
              <w:rPr>
                <w:color w:val="000000"/>
                <w:sz w:val="28"/>
                <w:szCs w:val="28"/>
              </w:rPr>
              <w:softHyphen/>
              <w:t xml:space="preserve">рования и профилактики нарушений осанки и коррекции </w:t>
            </w:r>
            <w:r w:rsidRPr="00F35721">
              <w:rPr>
                <w:color w:val="000000"/>
                <w:sz w:val="28"/>
                <w:szCs w:val="28"/>
              </w:rPr>
              <w:lastRenderedPageBreak/>
              <w:t>телосложения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lastRenderedPageBreak/>
              <w:t>Руководствуются правилами профилактики нару</w:t>
            </w:r>
            <w:r w:rsidRPr="00F35721">
              <w:rPr>
                <w:color w:val="000000"/>
                <w:sz w:val="28"/>
                <w:szCs w:val="28"/>
              </w:rPr>
              <w:softHyphen/>
              <w:t>шений осанки, подбирают и выполняют упраж</w:t>
            </w:r>
            <w:r w:rsidRPr="00F35721">
              <w:rPr>
                <w:color w:val="000000"/>
                <w:sz w:val="28"/>
                <w:szCs w:val="28"/>
              </w:rPr>
              <w:softHyphen/>
              <w:t>нения по профилактике её нарушения и коррек</w:t>
            </w:r>
            <w:r w:rsidRPr="00F35721">
              <w:rPr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>Значение нервной системы в управ</w:t>
            </w:r>
            <w:r w:rsidRPr="00F35721">
              <w:rPr>
                <w:i/>
                <w:iCs/>
                <w:color w:val="000000"/>
                <w:sz w:val="28"/>
                <w:szCs w:val="28"/>
              </w:rPr>
              <w:softHyphen/>
              <w:t>лении движениями и регуляции сис</w:t>
            </w:r>
            <w:r w:rsidRPr="00F35721">
              <w:rPr>
                <w:i/>
                <w:iCs/>
                <w:color w:val="000000"/>
                <w:sz w:val="28"/>
                <w:szCs w:val="28"/>
              </w:rPr>
              <w:softHyphen/>
              <w:t>тем организма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ab/>
            </w:r>
            <w:r w:rsidRPr="00F35721">
              <w:rPr>
                <w:color w:val="000000"/>
                <w:sz w:val="28"/>
                <w:szCs w:val="28"/>
              </w:rPr>
              <w:t>Раскрывают значение нервной системы в управ</w:t>
            </w:r>
            <w:r w:rsidRPr="00F35721">
              <w:rPr>
                <w:color w:val="000000"/>
                <w:sz w:val="28"/>
                <w:szCs w:val="28"/>
              </w:rPr>
              <w:softHyphen/>
              <w:t>лении движениями и в регуляции основных систем организма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 xml:space="preserve">Психические процессы в обучении двигательным действиям </w:t>
            </w:r>
            <w:r w:rsidRPr="00F35721">
              <w:rPr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8F0C06" w:rsidRPr="00F35721" w:rsidRDefault="008F0C06" w:rsidP="008F0C06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Психологические предпосылки овла</w:t>
            </w:r>
            <w:r w:rsidRPr="00F35721">
              <w:rPr>
                <w:color w:val="000000"/>
                <w:sz w:val="28"/>
                <w:szCs w:val="28"/>
              </w:rPr>
              <w:softHyphen/>
              <w:t>дения движениями. Участие в двига</w:t>
            </w:r>
            <w:r w:rsidRPr="00F35721">
              <w:rPr>
                <w:color w:val="000000"/>
                <w:sz w:val="28"/>
                <w:szCs w:val="28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tabs>
                <w:tab w:val="left" w:pos="300"/>
              </w:tabs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Готовятся осмысленно относиться к изучаемым двигательным действиям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8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/>
                <w:iCs/>
                <w:color w:val="000000"/>
                <w:sz w:val="28"/>
                <w:szCs w:val="28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F35721">
              <w:rPr>
                <w:b/>
                <w:bCs/>
                <w:color w:val="000000"/>
                <w:sz w:val="28"/>
                <w:szCs w:val="28"/>
              </w:rPr>
              <w:t>8—9 классы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Используют знания о своих возрастно-половых и индивидуальных особенностях, своего физиче</w:t>
            </w:r>
            <w:r w:rsidRPr="00F35721">
              <w:rPr>
                <w:color w:val="000000"/>
                <w:sz w:val="28"/>
                <w:szCs w:val="28"/>
              </w:rPr>
              <w:softHyphen/>
              <w:t>ского развития при осуществлении физкультур</w:t>
            </w:r>
            <w:r w:rsidRPr="00F35721">
              <w:rPr>
                <w:color w:val="000000"/>
                <w:sz w:val="28"/>
                <w:szCs w:val="28"/>
              </w:rPr>
              <w:softHyphen/>
              <w:t>но-оздоровительной и спортивно-оздоровитель</w:t>
            </w:r>
            <w:r w:rsidRPr="00F35721">
              <w:rPr>
                <w:color w:val="000000"/>
                <w:sz w:val="28"/>
                <w:szCs w:val="28"/>
              </w:rPr>
              <w:softHyphen/>
              <w:t>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Совершенствование техники. Спринтерский </w:t>
            </w:r>
            <w:r w:rsidRPr="00F35721">
              <w:rPr>
                <w:sz w:val="28"/>
                <w:szCs w:val="28"/>
              </w:rPr>
              <w:lastRenderedPageBreak/>
              <w:t>бег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35721">
                <w:rPr>
                  <w:sz w:val="28"/>
                  <w:szCs w:val="28"/>
                </w:rPr>
                <w:t>30 метров</w:t>
              </w:r>
            </w:smartTag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35721">
                <w:rPr>
                  <w:sz w:val="28"/>
                  <w:szCs w:val="28"/>
                </w:rPr>
                <w:t>30 м</w:t>
              </w:r>
            </w:smartTag>
            <w:r w:rsidRPr="00F35721">
              <w:rPr>
                <w:sz w:val="28"/>
                <w:szCs w:val="28"/>
              </w:rPr>
              <w:t xml:space="preserve">. Бег по </w:t>
            </w:r>
            <w:r w:rsidRPr="00F35721">
              <w:rPr>
                <w:sz w:val="28"/>
                <w:szCs w:val="28"/>
              </w:rPr>
              <w:lastRenderedPageBreak/>
              <w:t xml:space="preserve">дистанции 70–80 м. Финиширование. Эстафетный бег.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соревнование, эстафетный бег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F35721">
              <w:rPr>
                <w:color w:val="000000"/>
                <w:sz w:val="28"/>
                <w:szCs w:val="28"/>
              </w:rPr>
              <w:softHyphen/>
              <w:t>ний.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2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Л./а.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35721">
                <w:rPr>
                  <w:sz w:val="28"/>
                  <w:szCs w:val="28"/>
                </w:rPr>
                <w:t>60 метров</w:t>
              </w:r>
            </w:smartTag>
            <w:r w:rsidRPr="00F35721">
              <w:rPr>
                <w:sz w:val="28"/>
                <w:szCs w:val="28"/>
              </w:rPr>
              <w:t xml:space="preserve"> Спринтерский бег на результат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Взаимодействуют со сверстниками в процессе совместного освоения беговых упражнений, со</w:t>
            </w:r>
            <w:r w:rsidRPr="00F35721">
              <w:rPr>
                <w:color w:val="000000"/>
                <w:sz w:val="28"/>
                <w:szCs w:val="28"/>
              </w:rPr>
              <w:softHyphen/>
              <w:t>блюдают правила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в длину с разбега; метание малого </w:t>
            </w:r>
            <w:proofErr w:type="spellStart"/>
            <w:r w:rsidRPr="00F35721">
              <w:rPr>
                <w:sz w:val="28"/>
                <w:szCs w:val="28"/>
              </w:rPr>
              <w:t>мяча</w:t>
            </w:r>
            <w:proofErr w:type="gramStart"/>
            <w:r w:rsidRPr="00F35721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>/а Развитие скоростно-силовых качеств.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color w:val="000000"/>
                <w:sz w:val="28"/>
                <w:szCs w:val="28"/>
              </w:rPr>
              <w:t>Описывают технику выполнения прыжковых уп</w:t>
            </w:r>
            <w:r w:rsidRPr="00F35721">
              <w:rPr>
                <w:color w:val="000000"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F35721">
              <w:rPr>
                <w:color w:val="000000"/>
                <w:sz w:val="28"/>
                <w:szCs w:val="28"/>
              </w:rPr>
              <w:softHyphen/>
              <w:t xml:space="preserve">ют и устраняют характерные ошибки в процессе </w:t>
            </w:r>
            <w:r w:rsidRPr="00F35721">
              <w:rPr>
                <w:color w:val="000000"/>
                <w:sz w:val="28"/>
                <w:szCs w:val="28"/>
              </w:rPr>
              <w:lastRenderedPageBreak/>
              <w:t>освоения.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Эстафеты с элементами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.а. Народные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Метание малого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Мяча 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 Развитие скоростно-силовых качеств.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длину способом  «согнув ноги» с 11–13 беговых шагов. Метание мяча на дальность с разбега.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в длину с разбега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длину на результат.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Метание мяча на дальность. Развитие скоростно-силовых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баскетбол. Отработка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на средние дистанции 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35721">
                <w:rPr>
                  <w:sz w:val="28"/>
                  <w:szCs w:val="28"/>
                </w:rPr>
                <w:t>1000 м</w:t>
              </w:r>
            </w:smartTag>
            <w:r w:rsidRPr="00F35721">
              <w:rPr>
                <w:sz w:val="28"/>
                <w:szCs w:val="28"/>
              </w:rPr>
              <w:t xml:space="preserve"> (мальчики) и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35721">
                <w:rPr>
                  <w:sz w:val="28"/>
                  <w:szCs w:val="28"/>
                </w:rPr>
                <w:t>1000 м</w:t>
              </w:r>
            </w:smartTag>
            <w:r w:rsidRPr="00F35721">
              <w:rPr>
                <w:sz w:val="28"/>
                <w:szCs w:val="28"/>
              </w:rPr>
              <w:t xml:space="preserve"> (девочки). ОРУ. Специальные беговые упражнения. Развитие выносливости. История Отечественного 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Позиционное нападение со сменой мест 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бросков. 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 мини-футбол    Отработка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Позиционное нападение со сменой мест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Бросок двумя руками от головы в прыжке. Позиционное нападение со сменой мест. Учебная игра. Правила мини-футбола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Позиционное нападение 2:2, 4:4,5:5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Сочетание приемов передвижений и остановок, приемов передач, ведения и ударов. Бросок двумя руками от </w:t>
            </w:r>
            <w:r w:rsidRPr="00F35721">
              <w:rPr>
                <w:sz w:val="28"/>
                <w:szCs w:val="28"/>
              </w:rPr>
              <w:lastRenderedPageBreak/>
              <w:t>головы в прыжке. Позиционное нападение со сменой мест. Позиционное нападение 2:2, 4:4,5:5 Учебная игра. Правила мини-футбола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Личная защита в игровых взаимодействиях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Сочетание приемов передвижений и остановок, приемов передач, ведения и ударов. Бросок двумя руками из-за головы в прыжке. Штрафной удар. Позиционное нападение со сменой мест. Личная защита в игровых взаимодействиях Учебная игра. Правила  мини-футбол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Бросок двумя руками из-за головы</w:t>
            </w:r>
            <w:proofErr w:type="gramStart"/>
            <w:r w:rsidRPr="00F35721">
              <w:rPr>
                <w:sz w:val="28"/>
                <w:szCs w:val="28"/>
              </w:rPr>
              <w:t xml:space="preserve"> ,</w:t>
            </w:r>
            <w:proofErr w:type="gramEnd"/>
            <w:r w:rsidRPr="00F35721">
              <w:rPr>
                <w:sz w:val="28"/>
                <w:szCs w:val="28"/>
              </w:rPr>
              <w:t xml:space="preserve"> контроль освоения техники.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бросков. Бросок двумя руками из-за головы</w:t>
            </w:r>
            <w:proofErr w:type="gramStart"/>
            <w:r w:rsidRPr="00F35721">
              <w:rPr>
                <w:sz w:val="28"/>
                <w:szCs w:val="28"/>
              </w:rPr>
              <w:t xml:space="preserve"> .</w:t>
            </w:r>
            <w:proofErr w:type="gramEnd"/>
            <w:r w:rsidRPr="00F35721">
              <w:rPr>
                <w:sz w:val="28"/>
                <w:szCs w:val="28"/>
              </w:rPr>
              <w:t xml:space="preserve"> Штрафной </w:t>
            </w:r>
            <w:r w:rsidRPr="00F35721">
              <w:rPr>
                <w:sz w:val="28"/>
                <w:szCs w:val="28"/>
              </w:rPr>
              <w:lastRenderedPageBreak/>
              <w:t>бросок. Позиционное нападение со сменой мест. Учебная игра. Правила мини-футбола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Штрафной  удар- совершенствование техники выполнения приёма</w:t>
            </w:r>
            <w:proofErr w:type="gramStart"/>
            <w:r w:rsidRPr="00F35721">
              <w:rPr>
                <w:sz w:val="28"/>
                <w:szCs w:val="28"/>
              </w:rPr>
              <w:t>.</w:t>
            </w:r>
            <w:proofErr w:type="gramEnd"/>
            <w:r w:rsidRPr="00F35721">
              <w:rPr>
                <w:sz w:val="28"/>
                <w:szCs w:val="28"/>
              </w:rPr>
              <w:t xml:space="preserve"> (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Штрафной  удар- совершенствование техники выполнения приёма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Учебная игра в мини-футбол. Отработка </w:t>
            </w:r>
            <w:r w:rsidRPr="00F35721">
              <w:rPr>
                <w:sz w:val="28"/>
                <w:szCs w:val="28"/>
              </w:rPr>
              <w:lastRenderedPageBreak/>
              <w:t>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Позиционное нападение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Личная защита 4х4, 5х5 на одни  ворота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35721">
              <w:rPr>
                <w:sz w:val="28"/>
                <w:szCs w:val="28"/>
              </w:rPr>
              <w:t>Учебно</w:t>
            </w:r>
            <w:proofErr w:type="spellEnd"/>
            <w:r w:rsidRPr="00F35721">
              <w:rPr>
                <w:sz w:val="28"/>
                <w:szCs w:val="28"/>
              </w:rPr>
              <w:t xml:space="preserve"> – </w:t>
            </w:r>
            <w:proofErr w:type="spellStart"/>
            <w:r w:rsidRPr="00F35721">
              <w:rPr>
                <w:sz w:val="28"/>
                <w:szCs w:val="28"/>
              </w:rPr>
              <w:t>тренеровочная</w:t>
            </w:r>
            <w:proofErr w:type="spellEnd"/>
            <w:r w:rsidRPr="00F35721">
              <w:rPr>
                <w:sz w:val="28"/>
                <w:szCs w:val="28"/>
              </w:rPr>
              <w:t xml:space="preserve"> игра 3х3,4х4.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Сочетание приемов передвижений и остановок, приемов передач, ведения и ударов. Штрафной удар. Позиционное </w:t>
            </w:r>
            <w:r w:rsidRPr="00F35721">
              <w:rPr>
                <w:sz w:val="28"/>
                <w:szCs w:val="28"/>
              </w:rPr>
              <w:lastRenderedPageBreak/>
              <w:t>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5х5 Позиционное нападение и личная защита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Сочетание приемов передвижений и остановок, приемов передач, ведения и ударов. Штрафной удар. Позиционное нападение и личная защита в игровых взаимодействиях 2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2, 3</w:t>
            </w:r>
            <w:r w:rsidRPr="00F35721">
              <w:rPr>
                <w:rFonts w:ascii="Symbol" w:hAnsi="Symbol" w:cs="Symbol"/>
                <w:noProof/>
                <w:sz w:val="28"/>
                <w:szCs w:val="28"/>
              </w:rPr>
              <w:t></w:t>
            </w:r>
            <w:r w:rsidRPr="00F35721">
              <w:rPr>
                <w:sz w:val="28"/>
                <w:szCs w:val="28"/>
              </w:rPr>
              <w:t>3. Учебная игра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Урок соревнование Учебная игра (с/и)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в мини-футбол. Отработка тактики в игре.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Акробатика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Кувырки вперед и назад слитно Развитие координационных способностей.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голове. ОРУ в движении. Кувырки вперед и назад слитно Развитие координационных способностей. Охрана труда при занятии гимнастикой. Страховка и </w:t>
            </w:r>
            <w:proofErr w:type="spellStart"/>
            <w:r w:rsidRPr="00F35721">
              <w:rPr>
                <w:sz w:val="28"/>
                <w:szCs w:val="28"/>
              </w:rPr>
              <w:t>самостраховка</w:t>
            </w:r>
            <w:proofErr w:type="spellEnd"/>
            <w:r w:rsidRPr="00F3572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Акробатика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Кувырки вперед и назад слитно совершенствование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голове. ОРУ в движении. Кувырки вперед </w:t>
            </w:r>
            <w:r w:rsidRPr="00F35721">
              <w:rPr>
                <w:sz w:val="28"/>
                <w:szCs w:val="28"/>
              </w:rPr>
              <w:lastRenderedPageBreak/>
              <w:t xml:space="preserve">и назад слитно Развитие координационных способностей. Охрана труда при занятии гимнастикой. Страховка и </w:t>
            </w:r>
            <w:proofErr w:type="spellStart"/>
            <w:r w:rsidRPr="00F35721">
              <w:rPr>
                <w:sz w:val="28"/>
                <w:szCs w:val="28"/>
              </w:rPr>
              <w:t>самостраховка</w:t>
            </w:r>
            <w:proofErr w:type="spellEnd"/>
            <w:r w:rsidRPr="00F3572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  <w:r w:rsidRPr="00F35721">
              <w:rPr>
                <w:sz w:val="28"/>
                <w:szCs w:val="28"/>
              </w:rPr>
              <w:t xml:space="preserve"> Эстафеты с элементами акробатики </w:t>
            </w:r>
            <w:proofErr w:type="spellStart"/>
            <w:r w:rsidRPr="00F35721">
              <w:rPr>
                <w:sz w:val="28"/>
                <w:szCs w:val="28"/>
              </w:rPr>
              <w:t>игимнастики</w:t>
            </w:r>
            <w:proofErr w:type="spellEnd"/>
            <w:r w:rsidRPr="00F35721">
              <w:rPr>
                <w:sz w:val="28"/>
                <w:szCs w:val="28"/>
              </w:rPr>
              <w:t>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Длинный кувырок с трех шагов разбега (мальчики).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Равновесие на одной ноге (девочки) освоение и совершенствование техники.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голове. </w:t>
            </w:r>
            <w:proofErr w:type="gramStart"/>
            <w:r w:rsidRPr="00F35721">
              <w:rPr>
                <w:sz w:val="28"/>
                <w:szCs w:val="28"/>
              </w:rPr>
              <w:t>Длинный кувырок с трех шагов разбега (</w:t>
            </w:r>
            <w:proofErr w:type="spellStart"/>
            <w:r w:rsidRPr="00F35721">
              <w:rPr>
                <w:sz w:val="28"/>
                <w:szCs w:val="28"/>
              </w:rPr>
              <w:t>мальчикиРавновесие</w:t>
            </w:r>
            <w:proofErr w:type="spellEnd"/>
            <w:r w:rsidRPr="00F35721">
              <w:rPr>
                <w:sz w:val="28"/>
                <w:szCs w:val="28"/>
              </w:rPr>
              <w:t xml:space="preserve"> на одной ноге.</w:t>
            </w:r>
            <w:proofErr w:type="gramEnd"/>
            <w:r w:rsidRPr="00F35721">
              <w:rPr>
                <w:sz w:val="28"/>
                <w:szCs w:val="28"/>
              </w:rPr>
              <w:t xml:space="preserve"> Кувырок назад в </w:t>
            </w:r>
            <w:proofErr w:type="spellStart"/>
            <w:r w:rsidRPr="00F35721">
              <w:rPr>
                <w:sz w:val="28"/>
                <w:szCs w:val="28"/>
              </w:rPr>
              <w:t>полушпагат</w:t>
            </w:r>
            <w:proofErr w:type="spellEnd"/>
            <w:r w:rsidRPr="00F35721">
              <w:rPr>
                <w:sz w:val="28"/>
                <w:szCs w:val="28"/>
              </w:rPr>
              <w:t xml:space="preserve"> (девочки). ОРУ в движении. Развитие координационных способностей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Из упора присев силой стойка на руках и голове.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Равновесие на одной выпад вперед, совершенствование умений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 (мальчики). Длинный кувырок с трех шагов разбега. Равновесие на одной, выпад вперед, кувырок вперед.  Равновесие на одной выпад вперед </w:t>
            </w:r>
            <w:r w:rsidRPr="00F35721">
              <w:rPr>
                <w:sz w:val="28"/>
                <w:szCs w:val="28"/>
              </w:rPr>
              <w:lastRenderedPageBreak/>
              <w:t>(девочки). ОРУ в движении.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  <w:r w:rsidRPr="00F35721">
              <w:rPr>
                <w:sz w:val="28"/>
                <w:szCs w:val="28"/>
              </w:rPr>
              <w:t xml:space="preserve"> Эстафеты подвижные игры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Акробатические элементы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Из упора присев стойка на руках и голове (мальчики). Длинный кувырок с трех шагов  разбега. Равновесие на одной ноге, выпад вперед, кувырок вперед. Кувырок назад в </w:t>
            </w:r>
            <w:proofErr w:type="spellStart"/>
            <w:r w:rsidRPr="00F35721">
              <w:rPr>
                <w:sz w:val="28"/>
                <w:szCs w:val="28"/>
              </w:rPr>
              <w:t>полушпагат</w:t>
            </w:r>
            <w:proofErr w:type="spellEnd"/>
            <w:r w:rsidRPr="00F35721">
              <w:rPr>
                <w:sz w:val="28"/>
                <w:szCs w:val="28"/>
              </w:rPr>
              <w:t xml:space="preserve"> (девочки). ОРУ в движении.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Подъем переворотом  в упор махом и силой (мальчики), подъем переворотом махом (девочки).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Переход с шага на месте на ходьбу в колонне и в шеренге. Подтягивание в висе. Подъем переворотом  в упор махом и силой (мальчики). Подъем переворотом махом (девочки). ОРУ на месте. Упражнение на </w:t>
            </w:r>
            <w:r w:rsidRPr="00F35721">
              <w:rPr>
                <w:sz w:val="28"/>
                <w:szCs w:val="28"/>
              </w:rPr>
              <w:lastRenderedPageBreak/>
              <w:t xml:space="preserve">гимнастической скамейке. Развитие силовых способностей.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Размахивание и соскок на месте Развитие силовых и координационных способностей.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Переход с шага на месте на ходьбу в колонне и в шеренге. Подтягивание в висе.  Размахивание и соскок ОРУ на месте. Упражнение на гимнастической скамейке. Развитие силовых способностей. Изложение взглядов и отношений к физической культуре, к ее материальным и духовным ценностям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Подъема  переворотом; 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подтягиваний в висе: мальчики.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Поднятие ног в висе: девочки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Переход с шага на месте на ходьбу в колонне и в шеренге. Подтягивание в висе. Подъем переворотом силой (мальчики). </w:t>
            </w:r>
            <w:r w:rsidRPr="00F35721">
              <w:rPr>
                <w:sz w:val="28"/>
                <w:szCs w:val="28"/>
              </w:rPr>
              <w:lastRenderedPageBreak/>
              <w:t>Подъем переворотом махом (девочки). ОРУ на месте. Упражнение на гимнастической скамейке. Развитие силовых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Переход с шага на месте на ходьбу в колонне и в шеренге. Упражнения с предметами, совершенствование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Default="008F0C06" w:rsidP="00270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Перестроение из колонны по одному в колонну по два, четыре в движении Переход с шага на месте на ходьбу в колонне и в </w:t>
            </w:r>
            <w:proofErr w:type="spellStart"/>
            <w:r w:rsidRPr="00F35721">
              <w:rPr>
                <w:sz w:val="28"/>
                <w:szCs w:val="28"/>
              </w:rPr>
              <w:t>шеренге</w:t>
            </w:r>
            <w:proofErr w:type="gramStart"/>
            <w:r w:rsidRPr="00F35721">
              <w:rPr>
                <w:sz w:val="28"/>
                <w:szCs w:val="28"/>
              </w:rPr>
              <w:t>.О</w:t>
            </w:r>
            <w:proofErr w:type="gramEnd"/>
            <w:r w:rsidRPr="00F35721">
              <w:rPr>
                <w:sz w:val="28"/>
                <w:szCs w:val="28"/>
              </w:rPr>
              <w:t>РУ</w:t>
            </w:r>
            <w:proofErr w:type="spellEnd"/>
            <w:r w:rsidRPr="00F35721">
              <w:rPr>
                <w:sz w:val="28"/>
                <w:szCs w:val="28"/>
              </w:rPr>
              <w:t xml:space="preserve"> с предметами. Эстафеты. Развитие скоростно-силовых способностей. </w:t>
            </w:r>
          </w:p>
          <w:p w:rsidR="00270858" w:rsidRPr="00F35721" w:rsidRDefault="00270858" w:rsidP="00270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Прикладные упражнения</w:t>
            </w:r>
            <w:proofErr w:type="gramStart"/>
            <w:r w:rsidRPr="00F35721">
              <w:rPr>
                <w:sz w:val="28"/>
                <w:szCs w:val="28"/>
              </w:rPr>
              <w:t>.</w:t>
            </w:r>
            <w:proofErr w:type="gramEnd"/>
            <w:r w:rsidR="00270858">
              <w:rPr>
                <w:sz w:val="28"/>
                <w:szCs w:val="28"/>
              </w:rPr>
              <w:t xml:space="preserve"> С</w:t>
            </w:r>
            <w:r w:rsidRPr="00F35721">
              <w:rPr>
                <w:sz w:val="28"/>
                <w:szCs w:val="28"/>
              </w:rPr>
              <w:t>овершенствование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270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</w:t>
            </w:r>
            <w:r w:rsidRPr="00F35721">
              <w:rPr>
                <w:sz w:val="28"/>
                <w:szCs w:val="28"/>
              </w:rPr>
              <w:lastRenderedPageBreak/>
              <w:t>способностей</w:t>
            </w:r>
            <w:proofErr w:type="gramStart"/>
            <w:r w:rsidRPr="00F35721">
              <w:rPr>
                <w:sz w:val="28"/>
                <w:szCs w:val="28"/>
              </w:rPr>
              <w:t xml:space="preserve">.. </w:t>
            </w:r>
            <w:proofErr w:type="gramEnd"/>
            <w:r w:rsidRPr="00F35721">
              <w:rPr>
                <w:sz w:val="28"/>
                <w:szCs w:val="28"/>
              </w:rPr>
              <w:t>Прикладные упражнения.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Лазание по канату в два приема Развитие скоростно-силовых способностей.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Default="008F0C06" w:rsidP="00270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Прикладные упражнения</w:t>
            </w:r>
          </w:p>
          <w:p w:rsidR="00270858" w:rsidRPr="00F35721" w:rsidRDefault="00270858" w:rsidP="00270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2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Строевые упражнения, лазание, прикладные упражнения совершенствование техники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Default="008F0C06" w:rsidP="00270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Прикладные упражнения. </w:t>
            </w:r>
          </w:p>
          <w:p w:rsidR="00270858" w:rsidRPr="00F35721" w:rsidRDefault="00270858" w:rsidP="002708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0858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Эстафеты с элементами акробатики и </w:t>
            </w:r>
          </w:p>
          <w:p w:rsidR="00270858" w:rsidRDefault="00270858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0858" w:rsidRDefault="00270858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0858" w:rsidRDefault="00270858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Подвижные игры освоение </w:t>
            </w:r>
            <w:proofErr w:type="spellStart"/>
            <w:r w:rsidRPr="00F35721">
              <w:rPr>
                <w:iCs/>
                <w:sz w:val="28"/>
                <w:szCs w:val="28"/>
              </w:rPr>
              <w:t>осн</w:t>
            </w:r>
            <w:proofErr w:type="gramStart"/>
            <w:r w:rsidRPr="00F35721">
              <w:rPr>
                <w:iCs/>
                <w:sz w:val="28"/>
                <w:szCs w:val="28"/>
              </w:rPr>
              <w:t>.э</w:t>
            </w:r>
            <w:proofErr w:type="gramEnd"/>
            <w:r w:rsidRPr="00F35721">
              <w:rPr>
                <w:iCs/>
                <w:sz w:val="28"/>
                <w:szCs w:val="28"/>
              </w:rPr>
              <w:t>лементов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ОРУ с предметами. Упражнения  для развитее силовых способностей и силовой выносливости.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Подвижные игры освоение </w:t>
            </w:r>
            <w:proofErr w:type="spellStart"/>
            <w:r w:rsidRPr="00F35721">
              <w:rPr>
                <w:iCs/>
                <w:sz w:val="28"/>
                <w:szCs w:val="28"/>
              </w:rPr>
              <w:t>осн</w:t>
            </w:r>
            <w:proofErr w:type="gramStart"/>
            <w:r w:rsidRPr="00F35721">
              <w:rPr>
                <w:iCs/>
                <w:sz w:val="28"/>
                <w:szCs w:val="28"/>
              </w:rPr>
              <w:t>.э</w:t>
            </w:r>
            <w:proofErr w:type="gramEnd"/>
            <w:r w:rsidRPr="00F35721">
              <w:rPr>
                <w:iCs/>
                <w:sz w:val="28"/>
                <w:szCs w:val="28"/>
              </w:rPr>
              <w:t>лементов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ОРУ с предметами. Упражнения  для развитее силовых способностей и силовой выносливости.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с элементами акробатики и гимнастики, подвижные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Лыжные хода. Обучение технике.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Температурные нормы на занятиях лыжной подготовкой.</w:t>
            </w:r>
            <w:r w:rsidRPr="00F35721">
              <w:rPr>
                <w:bCs/>
                <w:sz w:val="28"/>
                <w:szCs w:val="28"/>
              </w:rPr>
              <w:t xml:space="preserve"> 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5721">
              <w:rPr>
                <w:bCs/>
                <w:sz w:val="28"/>
                <w:szCs w:val="28"/>
              </w:rPr>
              <w:t>ход</w:t>
            </w:r>
            <w:proofErr w:type="gramStart"/>
            <w:r w:rsidRPr="00F35721">
              <w:rPr>
                <w:bCs/>
                <w:sz w:val="28"/>
                <w:szCs w:val="28"/>
              </w:rPr>
              <w:t>.Т</w:t>
            </w:r>
            <w:proofErr w:type="gramEnd"/>
            <w:r w:rsidRPr="00F35721">
              <w:rPr>
                <w:bCs/>
                <w:sz w:val="28"/>
                <w:szCs w:val="28"/>
              </w:rPr>
              <w:t>Б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на уроках по </w:t>
            </w:r>
            <w:r w:rsidRPr="00F35721">
              <w:rPr>
                <w:sz w:val="28"/>
                <w:szCs w:val="28"/>
              </w:rPr>
              <w:t xml:space="preserve"> лыжной подготовкой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 (с)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Температурные нормы на занятиях лыжной подготовкой.</w:t>
            </w:r>
            <w:r w:rsidRPr="00F35721">
              <w:rPr>
                <w:bCs/>
                <w:sz w:val="28"/>
                <w:szCs w:val="28"/>
              </w:rPr>
              <w:t xml:space="preserve"> 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5721">
              <w:rPr>
                <w:bCs/>
                <w:sz w:val="28"/>
                <w:szCs w:val="28"/>
              </w:rPr>
              <w:t>ход</w:t>
            </w:r>
            <w:proofErr w:type="gramStart"/>
            <w:r w:rsidRPr="00F35721">
              <w:rPr>
                <w:bCs/>
                <w:sz w:val="28"/>
                <w:szCs w:val="28"/>
              </w:rPr>
              <w:t>.Т</w:t>
            </w:r>
            <w:proofErr w:type="gramEnd"/>
            <w:r w:rsidRPr="00F35721">
              <w:rPr>
                <w:bCs/>
                <w:sz w:val="28"/>
                <w:szCs w:val="28"/>
              </w:rPr>
              <w:t>Б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на уроках по </w:t>
            </w:r>
            <w:r w:rsidRPr="00F35721">
              <w:rPr>
                <w:sz w:val="28"/>
                <w:szCs w:val="28"/>
              </w:rPr>
              <w:t xml:space="preserve"> </w:t>
            </w:r>
            <w:r w:rsidRPr="00F35721">
              <w:rPr>
                <w:sz w:val="28"/>
                <w:szCs w:val="28"/>
              </w:rPr>
              <w:lastRenderedPageBreak/>
              <w:t>лыжной подготовкой. Прохождение дистанции 1км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Совершенствование техники лыжных ходов на дл. </w:t>
            </w:r>
            <w:proofErr w:type="spellStart"/>
            <w:r w:rsidRPr="00F35721">
              <w:rPr>
                <w:sz w:val="28"/>
                <w:szCs w:val="28"/>
              </w:rPr>
              <w:t>Дист</w:t>
            </w:r>
            <w:proofErr w:type="spellEnd"/>
            <w:r w:rsidRPr="00F35721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двушажный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</w:t>
            </w:r>
            <w:proofErr w:type="gramStart"/>
            <w:r w:rsidRPr="00F35721">
              <w:rPr>
                <w:bCs/>
                <w:sz w:val="28"/>
                <w:szCs w:val="28"/>
              </w:rPr>
              <w:t>д(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Техника безопасности при проведении занятий по лыжной подготовке. Температурный режим. Проведение комплекса ОРУ по лыжной подготовке. </w:t>
            </w:r>
            <w:proofErr w:type="spellStart"/>
            <w:r w:rsidRPr="00F35721">
              <w:rPr>
                <w:sz w:val="28"/>
                <w:szCs w:val="28"/>
              </w:rPr>
              <w:t>Бесшажный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Одновременный  </w:t>
            </w:r>
            <w:proofErr w:type="spellStart"/>
            <w:r w:rsidRPr="00F35721">
              <w:rPr>
                <w:sz w:val="28"/>
                <w:szCs w:val="28"/>
              </w:rPr>
              <w:t>двухшажный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5721">
                <w:rPr>
                  <w:sz w:val="28"/>
                  <w:szCs w:val="28"/>
                </w:rPr>
                <w:t>1 км</w:t>
              </w:r>
            </w:smartTag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Переход с одного хода на друго</w:t>
            </w:r>
            <w:proofErr w:type="gramStart"/>
            <w:r w:rsidRPr="00F35721">
              <w:rPr>
                <w:bCs/>
                <w:sz w:val="28"/>
                <w:szCs w:val="28"/>
              </w:rPr>
              <w:t>й(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</w:t>
            </w:r>
            <w:proofErr w:type="spellStart"/>
            <w:r w:rsidRPr="00F35721">
              <w:rPr>
                <w:sz w:val="28"/>
                <w:szCs w:val="28"/>
              </w:rPr>
              <w:t>Бесшажный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Одновременный  </w:t>
            </w:r>
            <w:proofErr w:type="spellStart"/>
            <w:r w:rsidRPr="00F35721">
              <w:rPr>
                <w:sz w:val="28"/>
                <w:szCs w:val="28"/>
              </w:rPr>
              <w:t>двухшажный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35721">
                <w:rPr>
                  <w:sz w:val="28"/>
                  <w:szCs w:val="28"/>
                </w:rPr>
                <w:t>1 км</w:t>
              </w:r>
            </w:smartTag>
            <w:r w:rsidRPr="00F35721">
              <w:rPr>
                <w:sz w:val="28"/>
                <w:szCs w:val="28"/>
              </w:rPr>
              <w:t xml:space="preserve">. </w:t>
            </w:r>
            <w:r w:rsidRPr="00F35721">
              <w:rPr>
                <w:bCs/>
                <w:sz w:val="28"/>
                <w:szCs w:val="28"/>
              </w:rPr>
              <w:t xml:space="preserve"> Переход с одного хода на другой.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одношажный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 (с)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F35721">
              <w:rPr>
                <w:sz w:val="28"/>
                <w:szCs w:val="28"/>
              </w:rPr>
              <w:t>одношажный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Подъем «елочкой». Повороты со спусков </w:t>
            </w:r>
            <w:proofErr w:type="gramStart"/>
            <w:r w:rsidRPr="00F35721">
              <w:rPr>
                <w:sz w:val="28"/>
                <w:szCs w:val="28"/>
              </w:rPr>
              <w:t>в право</w:t>
            </w:r>
            <w:proofErr w:type="gramEnd"/>
            <w:r w:rsidRPr="00F35721">
              <w:rPr>
                <w:sz w:val="28"/>
                <w:szCs w:val="28"/>
              </w:rPr>
              <w:t xml:space="preserve">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5721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Одновременный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бесшажный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</w:t>
            </w:r>
            <w:proofErr w:type="gramStart"/>
            <w:r w:rsidRPr="00F35721">
              <w:rPr>
                <w:bCs/>
                <w:sz w:val="28"/>
                <w:szCs w:val="28"/>
              </w:rPr>
              <w:t>д(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Скольжение без палок. Одновременный </w:t>
            </w:r>
            <w:proofErr w:type="spellStart"/>
            <w:r w:rsidRPr="00F35721">
              <w:rPr>
                <w:sz w:val="28"/>
                <w:szCs w:val="28"/>
              </w:rPr>
              <w:t>безшажный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Подъем «елочкой». Повороты со спусков </w:t>
            </w:r>
            <w:proofErr w:type="gramStart"/>
            <w:r w:rsidRPr="00F35721">
              <w:rPr>
                <w:sz w:val="28"/>
                <w:szCs w:val="28"/>
              </w:rPr>
              <w:t>в право</w:t>
            </w:r>
            <w:proofErr w:type="gramEnd"/>
            <w:r w:rsidRPr="00F35721">
              <w:rPr>
                <w:sz w:val="28"/>
                <w:szCs w:val="28"/>
              </w:rPr>
              <w:t xml:space="preserve"> влево.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35721">
                <w:rPr>
                  <w:sz w:val="28"/>
                  <w:szCs w:val="28"/>
                </w:rPr>
                <w:t xml:space="preserve">2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5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Преодоление контр уклоно</w:t>
            </w:r>
            <w:proofErr w:type="gramStart"/>
            <w:r w:rsidRPr="00F35721">
              <w:rPr>
                <w:bCs/>
                <w:sz w:val="28"/>
                <w:szCs w:val="28"/>
              </w:rPr>
              <w:t>в(</w:t>
            </w:r>
            <w:proofErr w:type="gramEnd"/>
            <w:r w:rsidRPr="00F35721">
              <w:rPr>
                <w:bCs/>
                <w:sz w:val="28"/>
                <w:szCs w:val="28"/>
              </w:rPr>
              <w:t>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Повторить технику спусков и </w:t>
            </w:r>
            <w:proofErr w:type="spellStart"/>
            <w:r w:rsidRPr="00F35721">
              <w:rPr>
                <w:sz w:val="28"/>
                <w:szCs w:val="28"/>
              </w:rPr>
              <w:t>подьемовс</w:t>
            </w:r>
            <w:proofErr w:type="spellEnd"/>
            <w:r w:rsidRPr="00F35721">
              <w:rPr>
                <w:sz w:val="28"/>
                <w:szCs w:val="28"/>
              </w:rPr>
              <w:t xml:space="preserve"> поворотами при спусках. Коньковый ход </w:t>
            </w:r>
            <w:r w:rsidRPr="00F35721">
              <w:rPr>
                <w:sz w:val="28"/>
                <w:szCs w:val="28"/>
              </w:rPr>
              <w:lastRenderedPageBreak/>
              <w:t>Прохождение дистанции 3км со сменой 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   </w:t>
            </w:r>
            <w:r w:rsidRPr="00F35721">
              <w:rPr>
                <w:bCs/>
                <w:sz w:val="28"/>
                <w:szCs w:val="28"/>
              </w:rPr>
              <w:t xml:space="preserve"> 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5721">
                <w:rPr>
                  <w:sz w:val="28"/>
                  <w:szCs w:val="28"/>
                </w:rPr>
                <w:t xml:space="preserve">3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Прохождение дистанции 2 </w:t>
            </w:r>
            <w:smartTag w:uri="urn:schemas-microsoft-com:office:smarttags" w:element="metricconverter">
              <w:smartTagPr>
                <w:attr w:name="ProductID" w:val="-3 км"/>
              </w:smartTagPr>
              <w:r w:rsidRPr="00F35721">
                <w:rPr>
                  <w:bCs/>
                  <w:sz w:val="28"/>
                  <w:szCs w:val="28"/>
                </w:rPr>
                <w:t>-3 км</w:t>
              </w:r>
            </w:smartTag>
            <w:r w:rsidRPr="00F35721">
              <w:rPr>
                <w:bCs/>
                <w:sz w:val="28"/>
                <w:szCs w:val="28"/>
              </w:rPr>
              <w:t>. (с)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Проведение комплекса ОРУ по лыжной подготовке. Техника торможения «плугом» со склона 45 градусов. Прохождение дистанции 2 -2,5км</w:t>
            </w:r>
            <w:proofErr w:type="gramStart"/>
            <w:r w:rsidRPr="00F35721">
              <w:rPr>
                <w:sz w:val="28"/>
                <w:szCs w:val="28"/>
              </w:rPr>
              <w:t>.с</w:t>
            </w:r>
            <w:proofErr w:type="gramEnd"/>
            <w:r w:rsidRPr="00F35721">
              <w:rPr>
                <w:sz w:val="28"/>
                <w:szCs w:val="28"/>
              </w:rPr>
              <w:t xml:space="preserve"> совершенствованием  пройденных ходов.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 xml:space="preserve">Попеременный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bCs/>
                <w:sz w:val="28"/>
                <w:szCs w:val="28"/>
              </w:rPr>
              <w:t xml:space="preserve"> 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Проведение комплекса ОРУ по лыжной подготовке.    </w:t>
            </w:r>
            <w:r w:rsidRPr="00F35721">
              <w:rPr>
                <w:bCs/>
                <w:sz w:val="28"/>
                <w:szCs w:val="28"/>
              </w:rPr>
              <w:t xml:space="preserve"> Попеременный  </w:t>
            </w:r>
            <w:proofErr w:type="spellStart"/>
            <w:r w:rsidRPr="00F35721">
              <w:rPr>
                <w:bCs/>
                <w:sz w:val="28"/>
                <w:szCs w:val="28"/>
              </w:rPr>
              <w:t>четырехшажный</w:t>
            </w:r>
            <w:proofErr w:type="spellEnd"/>
            <w:r w:rsidRPr="00F35721">
              <w:rPr>
                <w:sz w:val="28"/>
                <w:szCs w:val="28"/>
              </w:rPr>
              <w:t xml:space="preserve"> ход. Подъем «елочкой».  </w:t>
            </w:r>
            <w:r w:rsidRPr="00F35721">
              <w:rPr>
                <w:sz w:val="28"/>
                <w:szCs w:val="28"/>
              </w:rPr>
              <w:lastRenderedPageBreak/>
              <w:t xml:space="preserve">Коньковый ход Повороты со спусков вправо влево.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35721">
                <w:rPr>
                  <w:sz w:val="28"/>
                  <w:szCs w:val="28"/>
                </w:rPr>
                <w:t xml:space="preserve">3 </w:t>
              </w:r>
              <w:proofErr w:type="spellStart"/>
              <w:r w:rsidRPr="00F35721">
                <w:rPr>
                  <w:sz w:val="28"/>
                  <w:szCs w:val="28"/>
                </w:rPr>
                <w:t>км</w:t>
              </w:r>
            </w:smartTag>
            <w:proofErr w:type="gramStart"/>
            <w:r w:rsidRPr="00F35721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35721">
              <w:rPr>
                <w:sz w:val="28"/>
                <w:szCs w:val="28"/>
              </w:rPr>
              <w:t xml:space="preserve"> среднем темпе.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Преодоление контр уклонов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Техника спусков и подъемов с поворотами при спусках. Коньковый ход Прохождение дистанции 3км со сменой 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Преодоление контр уклонов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Техника спусков и подъемов с поворотами при спусках. Коньковый ход Прохождение дистанции 4км со сменой ходов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Игры и соревнования с элементами лыжных гонок. Эстафеты.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(15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Преодоление препятствий. Подвижная игра «Разведчики и </w:t>
            </w:r>
            <w:r w:rsidRPr="00F35721">
              <w:rPr>
                <w:rFonts w:cs="Arial"/>
                <w:sz w:val="28"/>
                <w:szCs w:val="28"/>
              </w:rPr>
              <w:lastRenderedPageBreak/>
              <w:t>часовые».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(18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Преодоление препятствий. Подвижная игра «Разведчики и часовые».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Подвижная игра «Невод».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i/>
                <w:iCs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</w:t>
            </w:r>
            <w:r w:rsidRPr="00F35721">
              <w:rPr>
                <w:rFonts w:cs="Arial"/>
                <w:sz w:val="28"/>
                <w:szCs w:val="28"/>
              </w:rPr>
              <w:lastRenderedPageBreak/>
              <w:t>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Равномерный бег </w:t>
            </w:r>
            <w:r w:rsidRPr="00F35721">
              <w:rPr>
                <w:rFonts w:cs="Arial"/>
                <w:i/>
                <w:iCs/>
                <w:sz w:val="28"/>
                <w:szCs w:val="28"/>
              </w:rPr>
              <w:t>(20 мин).</w:t>
            </w:r>
            <w:r w:rsidRPr="00F35721">
              <w:rPr>
                <w:rFonts w:cs="Arial"/>
                <w:sz w:val="28"/>
                <w:szCs w:val="28"/>
              </w:rPr>
              <w:t xml:space="preserve"> ОРУ.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 xml:space="preserve">Специальные беговые упражнения. 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  <w:r w:rsidRPr="00F35721">
              <w:rPr>
                <w:rFonts w:cs="Arial"/>
                <w:sz w:val="28"/>
                <w:szCs w:val="28"/>
              </w:rPr>
              <w:t>Подвижная игра «Невод». Развитие выносливости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spacing w:line="252" w:lineRule="auto"/>
              <w:rPr>
                <w:rFonts w:cs="Arial"/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Нижняя прямая подача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Стойки и перемещение игрока. Передача  мяча сверху двумя руками в прыжке в тройках. 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78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Нижняя прямая подача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Стойки и перемещение игрока. Передача  мяча сверху двумя руками в прыжке в </w:t>
            </w:r>
            <w:r w:rsidRPr="00F35721">
              <w:rPr>
                <w:sz w:val="28"/>
                <w:szCs w:val="28"/>
              </w:rPr>
              <w:lastRenderedPageBreak/>
              <w:t>тройках. 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Игра в волейбол.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Верхняя прямая подача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тройках. Нападающий удар при встречных 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11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Нападающий удар при встречных  передачах.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Перемещение игрока. Передача мяча сверху двумя руками, стоя спиной к цели. Нападающий удар при встречных  </w:t>
            </w:r>
            <w:r w:rsidRPr="00F35721">
              <w:rPr>
                <w:sz w:val="28"/>
                <w:szCs w:val="28"/>
              </w:rPr>
              <w:lastRenderedPageBreak/>
              <w:t>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>Урок соревнование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Игра в волейбол.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Нападающий удар 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Охрана труда при занятии спортивными играми.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8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 способом «перешагивания»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обучение технике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Охрана труда при занятии легкой </w:t>
            </w:r>
            <w:r w:rsidRPr="00F35721">
              <w:rPr>
                <w:sz w:val="28"/>
                <w:szCs w:val="28"/>
              </w:rPr>
              <w:lastRenderedPageBreak/>
              <w:t>атлетикой.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Прыжок в высоту способом «перешагивания» с 7–9 беговых шагов. Специальные беговые упражнения. Развитие скоростно-силовых качеств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Прыжки в высоту </w:t>
            </w:r>
            <w:proofErr w:type="gramStart"/>
            <w:r w:rsidRPr="00F35721">
              <w:rPr>
                <w:sz w:val="28"/>
                <w:szCs w:val="28"/>
              </w:rPr>
              <w:t>–с</w:t>
            </w:r>
            <w:proofErr w:type="gramEnd"/>
            <w:r w:rsidRPr="00F35721">
              <w:rPr>
                <w:sz w:val="28"/>
                <w:szCs w:val="28"/>
              </w:rPr>
              <w:t>овершенствование техники выполнения.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качеств.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и соревнования с элементами лёгкой атлетики и подвижных игр.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9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 совершенствование техники.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Метание малого мяча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обучение технике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Комплекс ОРУ с предметами. 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 Развитие скоростно-</w:t>
            </w:r>
            <w:r w:rsidRPr="00F35721">
              <w:rPr>
                <w:sz w:val="28"/>
                <w:szCs w:val="28"/>
              </w:rPr>
              <w:lastRenderedPageBreak/>
              <w:t>силовых качеств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и соревнования с элементами лёгкой атлетики и подвижных игр.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89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Метание малого мяча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совершенствование техники.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  <w:p w:rsidR="008F0C06" w:rsidRPr="00F35721" w:rsidRDefault="008F0C06" w:rsidP="008F0C06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качеств. 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Прыжки в высоту.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Метание малого мяча</w:t>
            </w:r>
          </w:p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совершенствование техники.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 Комплекс ОРУ. Прыжок в высоту способом «перешагивания» с 11–13 беговых шагов. Специальные беговые упражнения. Развитие скоростно-силовых </w:t>
            </w:r>
            <w:r w:rsidRPr="00F35721">
              <w:rPr>
                <w:sz w:val="28"/>
                <w:szCs w:val="28"/>
              </w:rPr>
              <w:lastRenderedPageBreak/>
              <w:t xml:space="preserve">качеств.  Метение мяча на дальность в коридоре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35721">
                <w:rPr>
                  <w:sz w:val="28"/>
                  <w:szCs w:val="28"/>
                </w:rPr>
                <w:t>10 м</w:t>
              </w:r>
            </w:smartTag>
            <w:r w:rsidRPr="00F35721">
              <w:rPr>
                <w:sz w:val="28"/>
                <w:szCs w:val="28"/>
              </w:rPr>
              <w:t xml:space="preserve"> с разбега.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л</w:t>
            </w:r>
            <w:proofErr w:type="gramEnd"/>
            <w:r w:rsidRPr="00F35721">
              <w:rPr>
                <w:sz w:val="28"/>
                <w:szCs w:val="28"/>
              </w:rPr>
              <w:t>/а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Эстафеты и соревнования с элементами лёгкой атлетики и подвижных игр.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bCs/>
                <w:sz w:val="28"/>
                <w:szCs w:val="28"/>
              </w:rPr>
              <w:t>Нижняя прямая подача</w:t>
            </w:r>
            <w:r w:rsidRPr="00F35721">
              <w:rPr>
                <w:sz w:val="28"/>
                <w:szCs w:val="28"/>
              </w:rPr>
              <w:t xml:space="preserve"> обучение технике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 в заднюю часть площадки. Учебная игра. Развитие координационных способностей. ТБ на уроках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Передача мяча сверху обучение технике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Спортивные </w:t>
            </w:r>
            <w:r w:rsidRPr="00F35721">
              <w:rPr>
                <w:sz w:val="28"/>
                <w:szCs w:val="28"/>
              </w:rPr>
              <w:lastRenderedPageBreak/>
              <w:t>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Передача мяча сверху двумя руками через </w:t>
            </w:r>
            <w:proofErr w:type="spellStart"/>
            <w:r w:rsidRPr="00F35721">
              <w:rPr>
                <w:sz w:val="28"/>
                <w:szCs w:val="28"/>
              </w:rPr>
              <w:t>сетку</w:t>
            </w:r>
            <w:proofErr w:type="gramStart"/>
            <w:r w:rsidRPr="00F35721">
              <w:rPr>
                <w:sz w:val="28"/>
                <w:szCs w:val="28"/>
              </w:rPr>
              <w:t>.с</w:t>
            </w:r>
            <w:proofErr w:type="gramEnd"/>
            <w:r w:rsidRPr="00F35721">
              <w:rPr>
                <w:sz w:val="28"/>
                <w:szCs w:val="28"/>
              </w:rPr>
              <w:t>овершенствование</w:t>
            </w:r>
            <w:proofErr w:type="spellEnd"/>
            <w:r w:rsidRPr="00F35721">
              <w:rPr>
                <w:sz w:val="28"/>
                <w:szCs w:val="28"/>
              </w:rPr>
              <w:t xml:space="preserve"> техники.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 в прыжке в парах. Передача мяча сверху двумя руками через сетку. Нападающий удар при встречных  передачах. Нижняя прямая подача. Учебная игра.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Нижней прямой подачи обучение технике 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F3572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iCs/>
                <w:sz w:val="28"/>
                <w:szCs w:val="28"/>
              </w:rPr>
              <w:t xml:space="preserve">Урок соревнование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Прием мяча снизу </w:t>
            </w:r>
            <w:r w:rsidRPr="00F35721">
              <w:rPr>
                <w:sz w:val="28"/>
                <w:szCs w:val="28"/>
              </w:rPr>
              <w:lastRenderedPageBreak/>
              <w:t xml:space="preserve">обучение технике </w:t>
            </w:r>
            <w:proofErr w:type="gramStart"/>
            <w:r w:rsidRPr="00F35721">
              <w:rPr>
                <w:sz w:val="28"/>
                <w:szCs w:val="28"/>
              </w:rPr>
              <w:t>с</w:t>
            </w:r>
            <w:proofErr w:type="gramEnd"/>
            <w:r w:rsidRPr="00F35721">
              <w:rPr>
                <w:sz w:val="28"/>
                <w:szCs w:val="28"/>
              </w:rPr>
              <w:t>/и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 xml:space="preserve">Перемещение </w:t>
            </w:r>
            <w:r w:rsidRPr="00F35721">
              <w:rPr>
                <w:sz w:val="28"/>
                <w:szCs w:val="28"/>
              </w:rPr>
              <w:lastRenderedPageBreak/>
              <w:t>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C06" w:rsidRPr="00F35721" w:rsidTr="008F0C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0C06" w:rsidRPr="00F35721" w:rsidRDefault="008F0C06" w:rsidP="008F0C06">
            <w:pPr>
              <w:autoSpaceDE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C06" w:rsidRPr="00F35721" w:rsidRDefault="008F0C06" w:rsidP="008F0C06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C06" w:rsidRPr="00F35721" w:rsidRDefault="008F0C06" w:rsidP="008F0C06">
            <w:pPr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Учебная игра совершенствование техники.</w:t>
            </w:r>
          </w:p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 xml:space="preserve">с/и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721">
              <w:rPr>
                <w:sz w:val="28"/>
                <w:szCs w:val="28"/>
              </w:rPr>
              <w:t>Перемещение игрока. Передача мяча сверху двумя руками, стоя спиной к цели. Нападающий удар при встречных  передачах. Нижняя прямая подача, прием мяча, отраженного сеткой. Прием мяча снизу в группе. Учебная игра. Игра в нападение через зону. Развитие координационных способностей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C06" w:rsidRPr="00F35721" w:rsidRDefault="008F0C06" w:rsidP="008F0C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F0C06" w:rsidRPr="008F0C06" w:rsidRDefault="008F0C06" w:rsidP="008F0C06"/>
    <w:p w:rsidR="000E0757" w:rsidRDefault="000E0757" w:rsidP="000E0757">
      <w:pPr>
        <w:spacing w:line="360" w:lineRule="auto"/>
        <w:rPr>
          <w:b/>
          <w:sz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Материально – техническое обеспечение</w:t>
      </w:r>
      <w:r w:rsidR="00270858">
        <w:rPr>
          <w:b/>
          <w:sz w:val="28"/>
          <w:szCs w:val="28"/>
        </w:rPr>
        <w:t xml:space="preserve"> образовательного процесса</w:t>
      </w: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литература </w:t>
      </w:r>
    </w:p>
    <w:p w:rsidR="000E0757" w:rsidRDefault="000E0757" w:rsidP="000E075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учебник  Лях В. И.,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 М. Я. «Физическая культура 5 – 9 классы», издательство «Просвещение» 2013 г.</w:t>
      </w: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культура. Рабочие программы. Предметная линия учебников В. И. Ляха, М. Я. </w:t>
      </w:r>
      <w:proofErr w:type="spellStart"/>
      <w:r>
        <w:rPr>
          <w:sz w:val="28"/>
          <w:szCs w:val="28"/>
        </w:rPr>
        <w:t>Виленского</w:t>
      </w:r>
      <w:proofErr w:type="spellEnd"/>
      <w:r>
        <w:rPr>
          <w:sz w:val="28"/>
          <w:szCs w:val="28"/>
        </w:rPr>
        <w:t>., 5 – 9 классы 2013 г.</w:t>
      </w: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Некоторые особенности организации и проведения уроков физической культуры на основе подвижных и спортивных игр: методические рекомендации для учителей физической культуры</w:t>
      </w:r>
      <w:proofErr w:type="gramStart"/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 xml:space="preserve">ост. А. А. Никифоров; </w:t>
      </w:r>
      <w:proofErr w:type="spellStart"/>
      <w:r>
        <w:rPr>
          <w:sz w:val="28"/>
          <w:szCs w:val="28"/>
        </w:rPr>
        <w:t>БелРИПКППС</w:t>
      </w:r>
      <w:proofErr w:type="spellEnd"/>
      <w:r>
        <w:rPr>
          <w:sz w:val="28"/>
          <w:szCs w:val="28"/>
        </w:rPr>
        <w:t xml:space="preserve"> – Белгород: </w:t>
      </w:r>
      <w:proofErr w:type="spellStart"/>
      <w:r>
        <w:rPr>
          <w:sz w:val="28"/>
          <w:szCs w:val="28"/>
        </w:rPr>
        <w:t>БелРИПКППС</w:t>
      </w:r>
      <w:proofErr w:type="spellEnd"/>
      <w:r>
        <w:rPr>
          <w:sz w:val="28"/>
          <w:szCs w:val="28"/>
        </w:rPr>
        <w:t>, 2008. – 52</w:t>
      </w:r>
    </w:p>
    <w:p w:rsidR="00270858" w:rsidRPr="002071E8" w:rsidRDefault="00270858" w:rsidP="00270858">
      <w:pPr>
        <w:pStyle w:val="af6"/>
        <w:spacing w:line="360" w:lineRule="auto"/>
        <w:rPr>
          <w:b/>
          <w:sz w:val="28"/>
          <w:szCs w:val="28"/>
        </w:rPr>
      </w:pPr>
      <w:r w:rsidRPr="002071E8">
        <w:rPr>
          <w:b/>
          <w:sz w:val="28"/>
          <w:szCs w:val="28"/>
        </w:rPr>
        <w:t xml:space="preserve">Спортивный инвентарь: 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 xml:space="preserve">- мячи баскетбольные, 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 xml:space="preserve">- мячи волейбольные, 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 xml:space="preserve">- мячи резиновые большие, 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>- кегли,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 xml:space="preserve">- гимнастические  палки, 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>- маты,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>-  скамейки,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 xml:space="preserve">-  мостик и козел </w:t>
      </w:r>
      <w:proofErr w:type="gramStart"/>
      <w:r w:rsidRPr="002071E8">
        <w:rPr>
          <w:sz w:val="28"/>
          <w:szCs w:val="28"/>
        </w:rPr>
        <w:t>гимнастические</w:t>
      </w:r>
      <w:proofErr w:type="gramEnd"/>
      <w:r w:rsidRPr="002071E8">
        <w:rPr>
          <w:sz w:val="28"/>
          <w:szCs w:val="28"/>
        </w:rPr>
        <w:t xml:space="preserve">, 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>- обручи,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>-  скакалки.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>-  р</w:t>
      </w:r>
      <w:r>
        <w:rPr>
          <w:sz w:val="28"/>
          <w:szCs w:val="28"/>
        </w:rPr>
        <w:t>азновысокие перекладины,</w:t>
      </w:r>
    </w:p>
    <w:p w:rsidR="00270858" w:rsidRDefault="00270858" w:rsidP="00270858">
      <w:pPr>
        <w:pStyle w:val="af6"/>
        <w:spacing w:line="360" w:lineRule="auto"/>
        <w:rPr>
          <w:sz w:val="28"/>
          <w:szCs w:val="28"/>
        </w:rPr>
      </w:pPr>
      <w:r w:rsidRPr="002071E8">
        <w:rPr>
          <w:sz w:val="28"/>
          <w:szCs w:val="28"/>
        </w:rPr>
        <w:t>- п</w:t>
      </w:r>
      <w:r>
        <w:rPr>
          <w:sz w:val="28"/>
          <w:szCs w:val="28"/>
        </w:rPr>
        <w:t>олоса препятствий,</w:t>
      </w:r>
    </w:p>
    <w:p w:rsidR="00270858" w:rsidRPr="002071E8" w:rsidRDefault="00270858" w:rsidP="00270858">
      <w:pPr>
        <w:pStyle w:val="af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лыжи</w:t>
      </w:r>
    </w:p>
    <w:p w:rsidR="00270858" w:rsidRPr="00BD7641" w:rsidRDefault="00270858" w:rsidP="00270858"/>
    <w:p w:rsidR="00270858" w:rsidRDefault="00270858" w:rsidP="00270858"/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</w:p>
    <w:p w:rsidR="000E0757" w:rsidRDefault="000E0757" w:rsidP="000E0757">
      <w:pPr>
        <w:ind w:left="-851"/>
        <w:jc w:val="center"/>
        <w:rPr>
          <w:b/>
          <w:sz w:val="28"/>
          <w:szCs w:val="28"/>
        </w:rPr>
      </w:pPr>
    </w:p>
    <w:p w:rsidR="000E0757" w:rsidRDefault="000E0757" w:rsidP="000E0757">
      <w:pPr>
        <w:ind w:left="-851"/>
        <w:jc w:val="center"/>
        <w:rPr>
          <w:b/>
          <w:sz w:val="28"/>
          <w:szCs w:val="28"/>
        </w:rPr>
      </w:pPr>
    </w:p>
    <w:p w:rsidR="000E0757" w:rsidRDefault="000E0757" w:rsidP="000E0757">
      <w:pPr>
        <w:ind w:left="-851"/>
        <w:jc w:val="center"/>
        <w:rPr>
          <w:b/>
          <w:sz w:val="28"/>
          <w:szCs w:val="28"/>
        </w:rPr>
      </w:pPr>
    </w:p>
    <w:p w:rsidR="000E0757" w:rsidRDefault="000E0757" w:rsidP="000E0757">
      <w:pPr>
        <w:ind w:left="-851"/>
        <w:jc w:val="center"/>
        <w:rPr>
          <w:b/>
          <w:sz w:val="28"/>
          <w:szCs w:val="28"/>
        </w:rPr>
      </w:pPr>
    </w:p>
    <w:p w:rsidR="000E0757" w:rsidRDefault="000E0757" w:rsidP="000E0757">
      <w:pPr>
        <w:ind w:left="-851"/>
        <w:jc w:val="center"/>
        <w:rPr>
          <w:b/>
          <w:sz w:val="28"/>
          <w:szCs w:val="28"/>
        </w:rPr>
      </w:pPr>
    </w:p>
    <w:p w:rsidR="000E0757" w:rsidRDefault="000E0757" w:rsidP="000E0757">
      <w:pPr>
        <w:ind w:left="-851"/>
        <w:jc w:val="center"/>
        <w:rPr>
          <w:b/>
          <w:sz w:val="28"/>
          <w:szCs w:val="28"/>
        </w:rPr>
      </w:pPr>
    </w:p>
    <w:p w:rsidR="00FC075A" w:rsidRDefault="00FC075A" w:rsidP="000E0757">
      <w:pPr>
        <w:ind w:left="-851"/>
        <w:jc w:val="center"/>
        <w:rPr>
          <w:b/>
          <w:sz w:val="28"/>
          <w:szCs w:val="28"/>
        </w:rPr>
      </w:pPr>
    </w:p>
    <w:p w:rsidR="00FC075A" w:rsidRDefault="00FC075A" w:rsidP="000E0757">
      <w:pPr>
        <w:ind w:left="-851"/>
        <w:jc w:val="center"/>
        <w:rPr>
          <w:b/>
          <w:sz w:val="28"/>
          <w:szCs w:val="28"/>
        </w:rPr>
      </w:pPr>
    </w:p>
    <w:p w:rsidR="00FC075A" w:rsidRDefault="00FC075A" w:rsidP="000E0757">
      <w:pPr>
        <w:ind w:left="-851"/>
        <w:jc w:val="center"/>
        <w:rPr>
          <w:b/>
          <w:sz w:val="28"/>
          <w:szCs w:val="28"/>
        </w:rPr>
      </w:pPr>
    </w:p>
    <w:sectPr w:rsidR="00FC075A" w:rsidSect="005C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36CE1"/>
    <w:multiLevelType w:val="multilevel"/>
    <w:tmpl w:val="8D6C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E356D"/>
    <w:multiLevelType w:val="multilevel"/>
    <w:tmpl w:val="BE4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202EB"/>
    <w:multiLevelType w:val="multilevel"/>
    <w:tmpl w:val="308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342F4"/>
    <w:multiLevelType w:val="multilevel"/>
    <w:tmpl w:val="944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21C0B"/>
    <w:multiLevelType w:val="hybridMultilevel"/>
    <w:tmpl w:val="FE7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978"/>
    <w:multiLevelType w:val="multilevel"/>
    <w:tmpl w:val="9EC8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47808"/>
    <w:multiLevelType w:val="multilevel"/>
    <w:tmpl w:val="890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27348"/>
    <w:multiLevelType w:val="multilevel"/>
    <w:tmpl w:val="BC1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E0508"/>
    <w:multiLevelType w:val="multilevel"/>
    <w:tmpl w:val="6D1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B544E"/>
    <w:multiLevelType w:val="multilevel"/>
    <w:tmpl w:val="E34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E6137"/>
    <w:multiLevelType w:val="multilevel"/>
    <w:tmpl w:val="91B4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81774"/>
    <w:multiLevelType w:val="multilevel"/>
    <w:tmpl w:val="C72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04B92"/>
    <w:multiLevelType w:val="multilevel"/>
    <w:tmpl w:val="E96C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A6FDC"/>
    <w:multiLevelType w:val="multilevel"/>
    <w:tmpl w:val="38DA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A19FE"/>
    <w:multiLevelType w:val="multilevel"/>
    <w:tmpl w:val="CE6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3548C"/>
    <w:multiLevelType w:val="multilevel"/>
    <w:tmpl w:val="AFE8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A3164"/>
    <w:multiLevelType w:val="hybridMultilevel"/>
    <w:tmpl w:val="3AAE8BFE"/>
    <w:lvl w:ilvl="0" w:tplc="CCAA309C">
      <w:start w:val="201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D6249"/>
    <w:multiLevelType w:val="multilevel"/>
    <w:tmpl w:val="A61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B04D0"/>
    <w:multiLevelType w:val="multilevel"/>
    <w:tmpl w:val="7D9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13EEC"/>
    <w:multiLevelType w:val="hybridMultilevel"/>
    <w:tmpl w:val="3AC2701A"/>
    <w:lvl w:ilvl="0" w:tplc="04190001">
      <w:start w:val="1"/>
      <w:numFmt w:val="bullet"/>
      <w:pStyle w:val="1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E14CE"/>
    <w:multiLevelType w:val="multilevel"/>
    <w:tmpl w:val="8F9009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9">
    <w:nsid w:val="67F57B4C"/>
    <w:multiLevelType w:val="multilevel"/>
    <w:tmpl w:val="B28C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3705C"/>
    <w:multiLevelType w:val="multilevel"/>
    <w:tmpl w:val="9F9C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92D0C"/>
    <w:multiLevelType w:val="multilevel"/>
    <w:tmpl w:val="9F3C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A11BA"/>
    <w:multiLevelType w:val="multilevel"/>
    <w:tmpl w:val="743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C6907"/>
    <w:multiLevelType w:val="multilevel"/>
    <w:tmpl w:val="DEE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3"/>
  </w:num>
  <w:num w:numId="12">
    <w:abstractNumId w:val="4"/>
  </w:num>
  <w:num w:numId="13">
    <w:abstractNumId w:val="12"/>
  </w:num>
  <w:num w:numId="14">
    <w:abstractNumId w:val="14"/>
  </w:num>
  <w:num w:numId="15">
    <w:abstractNumId w:val="6"/>
  </w:num>
  <w:num w:numId="16">
    <w:abstractNumId w:val="13"/>
  </w:num>
  <w:num w:numId="17">
    <w:abstractNumId w:val="10"/>
  </w:num>
  <w:num w:numId="18">
    <w:abstractNumId w:val="20"/>
  </w:num>
  <w:num w:numId="19">
    <w:abstractNumId w:val="7"/>
  </w:num>
  <w:num w:numId="20">
    <w:abstractNumId w:val="28"/>
  </w:num>
  <w:num w:numId="21">
    <w:abstractNumId w:val="21"/>
  </w:num>
  <w:num w:numId="22">
    <w:abstractNumId w:val="29"/>
  </w:num>
  <w:num w:numId="23">
    <w:abstractNumId w:val="22"/>
  </w:num>
  <w:num w:numId="24">
    <w:abstractNumId w:val="24"/>
  </w:num>
  <w:num w:numId="25">
    <w:abstractNumId w:val="33"/>
  </w:num>
  <w:num w:numId="26">
    <w:abstractNumId w:val="32"/>
  </w:num>
  <w:num w:numId="27">
    <w:abstractNumId w:val="8"/>
  </w:num>
  <w:num w:numId="28">
    <w:abstractNumId w:val="5"/>
  </w:num>
  <w:num w:numId="29">
    <w:abstractNumId w:val="19"/>
  </w:num>
  <w:num w:numId="30">
    <w:abstractNumId w:val="30"/>
  </w:num>
  <w:num w:numId="31">
    <w:abstractNumId w:val="17"/>
  </w:num>
  <w:num w:numId="32">
    <w:abstractNumId w:val="18"/>
  </w:num>
  <w:num w:numId="33">
    <w:abstractNumId w:val="31"/>
  </w:num>
  <w:num w:numId="34">
    <w:abstractNumId w:val="15"/>
  </w:num>
  <w:num w:numId="35">
    <w:abstractNumId w:val="25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7EDE"/>
    <w:rsid w:val="00002309"/>
    <w:rsid w:val="00016510"/>
    <w:rsid w:val="00023B77"/>
    <w:rsid w:val="00025832"/>
    <w:rsid w:val="00054E48"/>
    <w:rsid w:val="000A2EA5"/>
    <w:rsid w:val="000B41AA"/>
    <w:rsid w:val="000D05A8"/>
    <w:rsid w:val="000E0757"/>
    <w:rsid w:val="001010FE"/>
    <w:rsid w:val="00113F1A"/>
    <w:rsid w:val="0014540D"/>
    <w:rsid w:val="00147DBC"/>
    <w:rsid w:val="001534F5"/>
    <w:rsid w:val="00154821"/>
    <w:rsid w:val="001D53AF"/>
    <w:rsid w:val="001E7493"/>
    <w:rsid w:val="001F02CE"/>
    <w:rsid w:val="002626CA"/>
    <w:rsid w:val="00270858"/>
    <w:rsid w:val="00274ED3"/>
    <w:rsid w:val="002D39F0"/>
    <w:rsid w:val="003741F0"/>
    <w:rsid w:val="00394455"/>
    <w:rsid w:val="003A3A44"/>
    <w:rsid w:val="004413F1"/>
    <w:rsid w:val="004A77E0"/>
    <w:rsid w:val="004C536F"/>
    <w:rsid w:val="004C773A"/>
    <w:rsid w:val="00547AEF"/>
    <w:rsid w:val="00551973"/>
    <w:rsid w:val="00555B56"/>
    <w:rsid w:val="005C2E7A"/>
    <w:rsid w:val="005E7FF4"/>
    <w:rsid w:val="005F6D5C"/>
    <w:rsid w:val="00602527"/>
    <w:rsid w:val="00606EEA"/>
    <w:rsid w:val="0064458D"/>
    <w:rsid w:val="00693A4D"/>
    <w:rsid w:val="006A1589"/>
    <w:rsid w:val="006E4B4B"/>
    <w:rsid w:val="0071693B"/>
    <w:rsid w:val="007F68F8"/>
    <w:rsid w:val="00830A6A"/>
    <w:rsid w:val="0085656B"/>
    <w:rsid w:val="008A00A5"/>
    <w:rsid w:val="008A7738"/>
    <w:rsid w:val="008B6AE0"/>
    <w:rsid w:val="008C7D8D"/>
    <w:rsid w:val="008E0041"/>
    <w:rsid w:val="008F0C06"/>
    <w:rsid w:val="008F0E14"/>
    <w:rsid w:val="009157FA"/>
    <w:rsid w:val="00946284"/>
    <w:rsid w:val="009D2246"/>
    <w:rsid w:val="009F1F96"/>
    <w:rsid w:val="00A72A85"/>
    <w:rsid w:val="00A81833"/>
    <w:rsid w:val="00AA3721"/>
    <w:rsid w:val="00AB4504"/>
    <w:rsid w:val="00AE7B97"/>
    <w:rsid w:val="00B075CE"/>
    <w:rsid w:val="00B542AB"/>
    <w:rsid w:val="00B57A46"/>
    <w:rsid w:val="00B67E42"/>
    <w:rsid w:val="00B71CEE"/>
    <w:rsid w:val="00BA3C6E"/>
    <w:rsid w:val="00BE00DB"/>
    <w:rsid w:val="00C15568"/>
    <w:rsid w:val="00C325E3"/>
    <w:rsid w:val="00CC3D95"/>
    <w:rsid w:val="00CD62DE"/>
    <w:rsid w:val="00CD74ED"/>
    <w:rsid w:val="00CE101F"/>
    <w:rsid w:val="00D56B8A"/>
    <w:rsid w:val="00DC6A08"/>
    <w:rsid w:val="00DD1EBA"/>
    <w:rsid w:val="00E00934"/>
    <w:rsid w:val="00E060B6"/>
    <w:rsid w:val="00E2651E"/>
    <w:rsid w:val="00E3085C"/>
    <w:rsid w:val="00E60C29"/>
    <w:rsid w:val="00E81F96"/>
    <w:rsid w:val="00EC7681"/>
    <w:rsid w:val="00EF6888"/>
    <w:rsid w:val="00F35721"/>
    <w:rsid w:val="00F37419"/>
    <w:rsid w:val="00F67D9C"/>
    <w:rsid w:val="00F7066B"/>
    <w:rsid w:val="00F87EDE"/>
    <w:rsid w:val="00FC075A"/>
    <w:rsid w:val="00FD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EDE"/>
    <w:pPr>
      <w:keepNext/>
      <w:numPr>
        <w:numId w:val="1"/>
      </w:numPr>
      <w:suppressAutoHyphens/>
      <w:outlineLvl w:val="0"/>
    </w:pPr>
    <w:rPr>
      <w:b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F87EDE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18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F87EDE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18"/>
      <w:szCs w:val="1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87E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DE"/>
    <w:rPr>
      <w:rFonts w:ascii="Times New Roman" w:eastAsia="Times New Roman" w:hAnsi="Times New Roman" w:cs="Times New Roman"/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87EDE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rsid w:val="00F87EDE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F87E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87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87EDE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F87E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87E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F87EDE"/>
    <w:pPr>
      <w:spacing w:after="120"/>
      <w:ind w:firstLine="567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87E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F87EDE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87E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basedOn w:val="a0"/>
    <w:qFormat/>
    <w:rsid w:val="00F87EDE"/>
    <w:rPr>
      <w:i/>
      <w:iCs/>
    </w:rPr>
  </w:style>
  <w:style w:type="character" w:customStyle="1" w:styleId="WW8NumSt4z0">
    <w:name w:val="WW8NumSt4z0"/>
    <w:rsid w:val="00F87EDE"/>
    <w:rPr>
      <w:rFonts w:ascii="Times New Roman" w:hAnsi="Times New Roman"/>
    </w:rPr>
  </w:style>
  <w:style w:type="character" w:customStyle="1" w:styleId="11">
    <w:name w:val="Основной шрифт абзаца1"/>
    <w:rsid w:val="00F87EDE"/>
  </w:style>
  <w:style w:type="character" w:customStyle="1" w:styleId="FontStyle14">
    <w:name w:val="Font Style14"/>
    <w:basedOn w:val="11"/>
    <w:rsid w:val="00F87EDE"/>
    <w:rPr>
      <w:rFonts w:ascii="Microsoft Sans Serif" w:hAnsi="Microsoft Sans Serif" w:cs="Microsoft Sans Serif"/>
      <w:sz w:val="36"/>
      <w:szCs w:val="36"/>
    </w:rPr>
  </w:style>
  <w:style w:type="character" w:customStyle="1" w:styleId="FontStyle27">
    <w:name w:val="Font Style27"/>
    <w:basedOn w:val="11"/>
    <w:rsid w:val="00F87EDE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11"/>
    <w:rsid w:val="00F87ED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aa">
    <w:name w:val="Заголовок"/>
    <w:basedOn w:val="a"/>
    <w:next w:val="a7"/>
    <w:rsid w:val="00F87EDE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12">
    <w:name w:val="Название1"/>
    <w:basedOn w:val="a"/>
    <w:rsid w:val="00F87ED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F87EDE"/>
    <w:pPr>
      <w:suppressLineNumbers/>
      <w:suppressAutoHyphens/>
    </w:pPr>
    <w:rPr>
      <w:lang w:eastAsia="ar-SA"/>
    </w:rPr>
  </w:style>
  <w:style w:type="paragraph" w:styleId="ab">
    <w:name w:val="Title"/>
    <w:basedOn w:val="a"/>
    <w:next w:val="ac"/>
    <w:link w:val="ad"/>
    <w:qFormat/>
    <w:rsid w:val="00F87EDE"/>
    <w:pPr>
      <w:shd w:val="clear" w:color="auto" w:fill="FFFFFF"/>
      <w:suppressAutoHyphens/>
      <w:ind w:firstLine="720"/>
      <w:jc w:val="center"/>
    </w:pPr>
    <w:rPr>
      <w:b/>
      <w:bCs/>
      <w:color w:val="000000"/>
      <w:szCs w:val="23"/>
      <w:lang w:eastAsia="ar-SA"/>
    </w:rPr>
  </w:style>
  <w:style w:type="paragraph" w:styleId="ac">
    <w:name w:val="Subtitle"/>
    <w:basedOn w:val="aa"/>
    <w:next w:val="a7"/>
    <w:link w:val="ae"/>
    <w:qFormat/>
    <w:rsid w:val="00F87ED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F87EDE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F87EDE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ar-SA"/>
    </w:rPr>
  </w:style>
  <w:style w:type="paragraph" w:styleId="af">
    <w:name w:val="Normal (Web)"/>
    <w:basedOn w:val="a"/>
    <w:rsid w:val="00F87EDE"/>
    <w:pPr>
      <w:suppressAutoHyphens/>
      <w:spacing w:before="280" w:after="280"/>
    </w:pPr>
    <w:rPr>
      <w:rFonts w:ascii="Verdana" w:hAnsi="Verdana"/>
      <w:color w:val="333333"/>
      <w:sz w:val="17"/>
      <w:szCs w:val="17"/>
      <w:lang w:eastAsia="ar-SA"/>
    </w:rPr>
  </w:style>
  <w:style w:type="character" w:customStyle="1" w:styleId="af0">
    <w:name w:val="Нижний колонтитул Знак"/>
    <w:basedOn w:val="a0"/>
    <w:link w:val="af1"/>
    <w:semiHidden/>
    <w:rsid w:val="00F8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0"/>
    <w:semiHidden/>
    <w:rsid w:val="00F87ED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Style1">
    <w:name w:val="Style1"/>
    <w:basedOn w:val="a"/>
    <w:rsid w:val="00F87EDE"/>
    <w:pPr>
      <w:widowControl w:val="0"/>
      <w:suppressAutoHyphens/>
      <w:autoSpaceDE w:val="0"/>
      <w:spacing w:line="379" w:lineRule="exact"/>
      <w:jc w:val="center"/>
    </w:pPr>
    <w:rPr>
      <w:rFonts w:ascii="Microsoft Sans Serif" w:hAnsi="Microsoft Sans Serif"/>
      <w:sz w:val="20"/>
      <w:lang w:eastAsia="ar-SA"/>
    </w:rPr>
  </w:style>
  <w:style w:type="paragraph" w:customStyle="1" w:styleId="14">
    <w:name w:val="Знак1"/>
    <w:basedOn w:val="a"/>
    <w:rsid w:val="00F87E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DopImDoc">
    <w:name w:val="Dop.Im.Doc"/>
    <w:basedOn w:val="a"/>
    <w:rsid w:val="00F87EDE"/>
    <w:pPr>
      <w:suppressAutoHyphens/>
      <w:autoSpaceDE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  <w:lang w:eastAsia="ar-SA"/>
    </w:rPr>
  </w:style>
  <w:style w:type="paragraph" w:customStyle="1" w:styleId="af2">
    <w:name w:val="Знак"/>
    <w:basedOn w:val="a"/>
    <w:rsid w:val="00F87E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5">
    <w:name w:val="Style5"/>
    <w:basedOn w:val="a"/>
    <w:rsid w:val="00F87EDE"/>
    <w:pPr>
      <w:widowControl w:val="0"/>
      <w:suppressAutoHyphens/>
      <w:autoSpaceDE w:val="0"/>
      <w:spacing w:line="240" w:lineRule="exact"/>
      <w:ind w:firstLine="293"/>
      <w:jc w:val="both"/>
    </w:pPr>
    <w:rPr>
      <w:rFonts w:ascii="Century Schoolbook" w:hAnsi="Century Schoolbook"/>
      <w:lang w:eastAsia="ar-SA"/>
    </w:rPr>
  </w:style>
  <w:style w:type="paragraph" w:customStyle="1" w:styleId="af3">
    <w:name w:val="Содержимое таблицы"/>
    <w:basedOn w:val="a"/>
    <w:rsid w:val="00F87EDE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F87ED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F87EDE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c0">
    <w:name w:val="c0"/>
    <w:basedOn w:val="a"/>
    <w:rsid w:val="003A3A44"/>
    <w:pPr>
      <w:spacing w:before="100" w:beforeAutospacing="1" w:after="100" w:afterAutospacing="1"/>
    </w:pPr>
  </w:style>
  <w:style w:type="character" w:customStyle="1" w:styleId="c7">
    <w:name w:val="c7"/>
    <w:basedOn w:val="a0"/>
    <w:rsid w:val="003A3A44"/>
  </w:style>
  <w:style w:type="character" w:customStyle="1" w:styleId="c18">
    <w:name w:val="c18"/>
    <w:basedOn w:val="a0"/>
    <w:rsid w:val="003A3A44"/>
  </w:style>
  <w:style w:type="paragraph" w:customStyle="1" w:styleId="c220">
    <w:name w:val="c220"/>
    <w:basedOn w:val="a"/>
    <w:rsid w:val="003A3A44"/>
    <w:pPr>
      <w:spacing w:before="100" w:beforeAutospacing="1" w:after="100" w:afterAutospacing="1"/>
    </w:pPr>
  </w:style>
  <w:style w:type="paragraph" w:customStyle="1" w:styleId="c90">
    <w:name w:val="c90"/>
    <w:basedOn w:val="a"/>
    <w:rsid w:val="003A3A44"/>
    <w:pPr>
      <w:spacing w:before="100" w:beforeAutospacing="1" w:after="100" w:afterAutospacing="1"/>
    </w:pPr>
  </w:style>
  <w:style w:type="paragraph" w:customStyle="1" w:styleId="c98">
    <w:name w:val="c98"/>
    <w:basedOn w:val="a"/>
    <w:rsid w:val="003A3A44"/>
    <w:pPr>
      <w:spacing w:before="100" w:beforeAutospacing="1" w:after="100" w:afterAutospacing="1"/>
    </w:pPr>
  </w:style>
  <w:style w:type="paragraph" w:customStyle="1" w:styleId="c360">
    <w:name w:val="c360"/>
    <w:basedOn w:val="a"/>
    <w:rsid w:val="003A3A44"/>
    <w:pPr>
      <w:spacing w:before="100" w:beforeAutospacing="1" w:after="100" w:afterAutospacing="1"/>
    </w:pPr>
  </w:style>
  <w:style w:type="paragraph" w:customStyle="1" w:styleId="c210">
    <w:name w:val="c210"/>
    <w:basedOn w:val="a"/>
    <w:rsid w:val="003A3A44"/>
    <w:pPr>
      <w:spacing w:before="100" w:beforeAutospacing="1" w:after="100" w:afterAutospacing="1"/>
    </w:pPr>
  </w:style>
  <w:style w:type="paragraph" w:customStyle="1" w:styleId="c142">
    <w:name w:val="c142"/>
    <w:basedOn w:val="a"/>
    <w:rsid w:val="003A3A44"/>
    <w:pPr>
      <w:spacing w:before="100" w:beforeAutospacing="1" w:after="100" w:afterAutospacing="1"/>
    </w:pPr>
  </w:style>
  <w:style w:type="paragraph" w:customStyle="1" w:styleId="c246">
    <w:name w:val="c246"/>
    <w:basedOn w:val="a"/>
    <w:rsid w:val="003A3A44"/>
    <w:pPr>
      <w:spacing w:before="100" w:beforeAutospacing="1" w:after="100" w:afterAutospacing="1"/>
    </w:pPr>
  </w:style>
  <w:style w:type="paragraph" w:customStyle="1" w:styleId="c102">
    <w:name w:val="c102"/>
    <w:basedOn w:val="a"/>
    <w:rsid w:val="003A3A44"/>
    <w:pPr>
      <w:spacing w:before="100" w:beforeAutospacing="1" w:after="100" w:afterAutospacing="1"/>
    </w:pPr>
  </w:style>
  <w:style w:type="paragraph" w:customStyle="1" w:styleId="c135">
    <w:name w:val="c135"/>
    <w:basedOn w:val="a"/>
    <w:rsid w:val="003A3A44"/>
    <w:pPr>
      <w:spacing w:before="100" w:beforeAutospacing="1" w:after="100" w:afterAutospacing="1"/>
    </w:pPr>
  </w:style>
  <w:style w:type="paragraph" w:customStyle="1" w:styleId="c130">
    <w:name w:val="c130"/>
    <w:basedOn w:val="a"/>
    <w:rsid w:val="003A3A44"/>
    <w:pPr>
      <w:spacing w:before="100" w:beforeAutospacing="1" w:after="100" w:afterAutospacing="1"/>
    </w:pPr>
  </w:style>
  <w:style w:type="paragraph" w:customStyle="1" w:styleId="c172">
    <w:name w:val="c172"/>
    <w:basedOn w:val="a"/>
    <w:rsid w:val="003A3A44"/>
    <w:pPr>
      <w:spacing w:before="100" w:beforeAutospacing="1" w:after="100" w:afterAutospacing="1"/>
    </w:pPr>
  </w:style>
  <w:style w:type="paragraph" w:customStyle="1" w:styleId="c14">
    <w:name w:val="c14"/>
    <w:basedOn w:val="a"/>
    <w:rsid w:val="00B542AB"/>
    <w:pPr>
      <w:spacing w:before="100" w:beforeAutospacing="1" w:after="100" w:afterAutospacing="1"/>
    </w:pPr>
  </w:style>
  <w:style w:type="paragraph" w:customStyle="1" w:styleId="c280">
    <w:name w:val="c280"/>
    <w:basedOn w:val="a"/>
    <w:rsid w:val="00B542AB"/>
    <w:pPr>
      <w:spacing w:before="100" w:beforeAutospacing="1" w:after="100" w:afterAutospacing="1"/>
    </w:pPr>
  </w:style>
  <w:style w:type="paragraph" w:customStyle="1" w:styleId="c131">
    <w:name w:val="c131"/>
    <w:basedOn w:val="a"/>
    <w:rsid w:val="00B542AB"/>
    <w:pPr>
      <w:spacing w:before="100" w:beforeAutospacing="1" w:after="100" w:afterAutospacing="1"/>
    </w:pPr>
  </w:style>
  <w:style w:type="paragraph" w:customStyle="1" w:styleId="c121">
    <w:name w:val="c121"/>
    <w:basedOn w:val="a"/>
    <w:rsid w:val="00B542AB"/>
    <w:pPr>
      <w:spacing w:before="100" w:beforeAutospacing="1" w:after="100" w:afterAutospacing="1"/>
    </w:pPr>
  </w:style>
  <w:style w:type="paragraph" w:customStyle="1" w:styleId="c232">
    <w:name w:val="c232"/>
    <w:basedOn w:val="a"/>
    <w:rsid w:val="00B542AB"/>
    <w:pPr>
      <w:spacing w:before="100" w:beforeAutospacing="1" w:after="100" w:afterAutospacing="1"/>
    </w:pPr>
  </w:style>
  <w:style w:type="paragraph" w:customStyle="1" w:styleId="c189">
    <w:name w:val="c189"/>
    <w:basedOn w:val="a"/>
    <w:rsid w:val="00B542AB"/>
    <w:pPr>
      <w:spacing w:before="100" w:beforeAutospacing="1" w:after="100" w:afterAutospacing="1"/>
    </w:pPr>
  </w:style>
  <w:style w:type="paragraph" w:customStyle="1" w:styleId="c307">
    <w:name w:val="c307"/>
    <w:basedOn w:val="a"/>
    <w:rsid w:val="00B542AB"/>
    <w:pPr>
      <w:spacing w:before="100" w:beforeAutospacing="1" w:after="100" w:afterAutospacing="1"/>
    </w:pPr>
  </w:style>
  <w:style w:type="paragraph" w:customStyle="1" w:styleId="c136">
    <w:name w:val="c136"/>
    <w:basedOn w:val="a"/>
    <w:rsid w:val="00B542AB"/>
    <w:pPr>
      <w:spacing w:before="100" w:beforeAutospacing="1" w:after="100" w:afterAutospacing="1"/>
    </w:pPr>
  </w:style>
  <w:style w:type="paragraph" w:styleId="af6">
    <w:name w:val="No Spacing"/>
    <w:uiPriority w:val="99"/>
    <w:qFormat/>
    <w:rsid w:val="003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semiHidden/>
    <w:locked/>
    <w:rsid w:val="000E07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8F0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55B5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55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F191-7488-4342-91E4-36124607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121</Pages>
  <Words>18418</Words>
  <Characters>104985</Characters>
  <Application>Microsoft Office Word</Application>
  <DocSecurity>0</DocSecurity>
  <Lines>874</Lines>
  <Paragraphs>246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Рабочая программа</vt:lpstr>
      <vt:lpstr>учебного курса «Физическая культура»</vt:lpstr>
      <vt:lpstr/>
      <vt:lpstr/>
      <vt:lpstr/>
      <vt:lpstr/>
      <vt:lpstr/>
      <vt:lpstr/>
      <vt:lpstr>Учителя  Артебякина И. В.</vt:lpstr>
    </vt:vector>
  </TitlesOfParts>
  <Company/>
  <LinksUpToDate>false</LinksUpToDate>
  <CharactersWithSpaces>123157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Бубновская школа</cp:lastModifiedBy>
  <cp:revision>59</cp:revision>
  <cp:lastPrinted>2018-05-31T08:13:00Z</cp:lastPrinted>
  <dcterms:created xsi:type="dcterms:W3CDTF">2015-09-04T20:50:00Z</dcterms:created>
  <dcterms:modified xsi:type="dcterms:W3CDTF">2018-05-31T08:15:00Z</dcterms:modified>
</cp:coreProperties>
</file>